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8AF" w:rsidRPr="00522AB9" w:rsidRDefault="001978AF" w:rsidP="00522AB9">
      <w:pPr>
        <w:pStyle w:val="af3"/>
        <w:ind w:firstLine="0"/>
        <w:rPr>
          <w:rFonts w:ascii="ＭＳ 明朝" w:hAnsi="ＭＳ 明朝"/>
          <w:sz w:val="21"/>
          <w:szCs w:val="21"/>
        </w:rPr>
      </w:pPr>
      <w:bookmarkStart w:id="0" w:name="_GoBack"/>
      <w:bookmarkEnd w:id="0"/>
      <w:r w:rsidRPr="00522AB9">
        <w:rPr>
          <w:rFonts w:ascii="ＭＳ 明朝" w:hAnsi="ＭＳ 明朝"/>
          <w:sz w:val="21"/>
          <w:szCs w:val="21"/>
        </w:rPr>
        <w:t>様式3-2</w:t>
      </w:r>
    </w:p>
    <w:p w:rsidR="001978AF" w:rsidRPr="00522AB9" w:rsidRDefault="001978AF">
      <w:pPr>
        <w:pStyle w:val="af3"/>
        <w:ind w:firstLine="139"/>
        <w:jc w:val="right"/>
        <w:rPr>
          <w:rFonts w:ascii="ＭＳ 明朝" w:hAnsi="ＭＳ 明朝"/>
          <w:sz w:val="21"/>
          <w:szCs w:val="21"/>
        </w:rPr>
      </w:pPr>
      <w:r w:rsidRPr="00522AB9">
        <w:rPr>
          <w:rFonts w:ascii="ＭＳ 明朝" w:hAnsi="ＭＳ 明朝"/>
          <w:sz w:val="21"/>
          <w:szCs w:val="21"/>
        </w:rPr>
        <w:t>令和　　年　　月　　日</w:t>
      </w:r>
    </w:p>
    <w:p w:rsidR="001978AF" w:rsidRPr="00522AB9" w:rsidRDefault="001978AF">
      <w:pPr>
        <w:rPr>
          <w:rFonts w:ascii="ＭＳ 明朝" w:hAnsi="ＭＳ 明朝" w:cs="ＭＳ ゴシック"/>
          <w:sz w:val="21"/>
          <w:szCs w:val="21"/>
        </w:rPr>
      </w:pPr>
    </w:p>
    <w:p w:rsidR="00BA5BA2" w:rsidRPr="00522AB9" w:rsidRDefault="001978AF">
      <w:pPr>
        <w:pStyle w:val="af3"/>
        <w:ind w:firstLine="346"/>
        <w:rPr>
          <w:rFonts w:ascii="ＭＳ 明朝" w:hAnsi="ＭＳ 明朝"/>
          <w:sz w:val="21"/>
          <w:szCs w:val="21"/>
        </w:rPr>
      </w:pPr>
      <w:r w:rsidRPr="00522AB9">
        <w:rPr>
          <w:rFonts w:ascii="ＭＳ 明朝" w:hAnsi="ＭＳ 明朝"/>
          <w:sz w:val="21"/>
          <w:szCs w:val="21"/>
        </w:rPr>
        <w:t>川崎市建設緑政局</w:t>
      </w:r>
      <w:r w:rsidR="00FD1509" w:rsidRPr="00522AB9">
        <w:rPr>
          <w:rFonts w:ascii="ＭＳ 明朝" w:hAnsi="ＭＳ 明朝"/>
          <w:sz w:val="21"/>
          <w:szCs w:val="21"/>
        </w:rPr>
        <w:t>緑政部</w:t>
      </w:r>
    </w:p>
    <w:p w:rsidR="001978AF" w:rsidRPr="00522AB9" w:rsidRDefault="001978AF">
      <w:pPr>
        <w:pStyle w:val="af3"/>
        <w:ind w:firstLine="346"/>
        <w:rPr>
          <w:rFonts w:ascii="ＭＳ 明朝" w:hAnsi="ＭＳ 明朝"/>
          <w:sz w:val="21"/>
          <w:szCs w:val="21"/>
        </w:rPr>
      </w:pPr>
      <w:r w:rsidRPr="00522AB9">
        <w:rPr>
          <w:rFonts w:ascii="ＭＳ 明朝" w:hAnsi="ＭＳ 明朝"/>
          <w:sz w:val="21"/>
          <w:szCs w:val="21"/>
        </w:rPr>
        <w:t>みどりの保全整備課　行</w:t>
      </w:r>
    </w:p>
    <w:p w:rsidR="001978AF" w:rsidRPr="00522AB9" w:rsidRDefault="001978AF">
      <w:pPr>
        <w:rPr>
          <w:rFonts w:ascii="ＭＳ 明朝" w:hAnsi="ＭＳ 明朝" w:cs="ＭＳ 明朝"/>
          <w:sz w:val="21"/>
          <w:szCs w:val="21"/>
        </w:rPr>
      </w:pPr>
    </w:p>
    <w:p w:rsidR="001978AF" w:rsidRPr="00522AB9" w:rsidRDefault="001978AF">
      <w:pPr>
        <w:pStyle w:val="afa"/>
        <w:rPr>
          <w:rFonts w:ascii="ＭＳ 明朝" w:eastAsia="ＭＳ 明朝" w:hAnsi="ＭＳ 明朝"/>
          <w:sz w:val="21"/>
          <w:szCs w:val="21"/>
        </w:rPr>
      </w:pPr>
      <w:bookmarkStart w:id="1" w:name="_Hlk86257661"/>
      <w:r w:rsidRPr="00522AB9">
        <w:rPr>
          <w:rFonts w:ascii="ＭＳ 明朝" w:eastAsia="ＭＳ 明朝" w:hAnsi="ＭＳ 明朝"/>
          <w:b w:val="0"/>
          <w:sz w:val="21"/>
          <w:szCs w:val="21"/>
        </w:rPr>
        <w:t>実施方針に関する個別対話議題</w:t>
      </w:r>
    </w:p>
    <w:bookmarkEnd w:id="1"/>
    <w:p w:rsidR="001978AF" w:rsidRPr="00522AB9" w:rsidRDefault="001978AF">
      <w:pPr>
        <w:rPr>
          <w:rFonts w:ascii="ＭＳ 明朝" w:hAnsi="ＭＳ 明朝" w:cs="ＭＳ 明朝"/>
          <w:b/>
          <w:sz w:val="21"/>
          <w:szCs w:val="21"/>
        </w:rPr>
      </w:pPr>
    </w:p>
    <w:p w:rsidR="001978AF" w:rsidRPr="00522AB9" w:rsidRDefault="001978AF">
      <w:pPr>
        <w:ind w:left="475" w:right="140" w:firstLine="207"/>
        <w:rPr>
          <w:rFonts w:ascii="ＭＳ 明朝" w:hAnsi="ＭＳ 明朝"/>
          <w:sz w:val="21"/>
          <w:szCs w:val="21"/>
        </w:rPr>
      </w:pPr>
      <w:r w:rsidRPr="00BE3F2C">
        <w:rPr>
          <w:rFonts w:ascii="ＭＳ 明朝" w:hAnsi="ＭＳ 明朝" w:cs="ＭＳ 明朝"/>
          <w:sz w:val="21"/>
          <w:szCs w:val="21"/>
        </w:rPr>
        <w:t>令和3</w:t>
      </w:r>
      <w:r w:rsidRPr="009165F1">
        <w:rPr>
          <w:rFonts w:ascii="ＭＳ 明朝" w:hAnsi="ＭＳ 明朝" w:cs="ＭＳ 明朝"/>
          <w:sz w:val="21"/>
          <w:szCs w:val="21"/>
        </w:rPr>
        <w:t>年12</w:t>
      </w:r>
      <w:r w:rsidRPr="00C912CC">
        <w:rPr>
          <w:rFonts w:ascii="ＭＳ 明朝" w:hAnsi="ＭＳ 明朝" w:cs="ＭＳ 明朝"/>
          <w:sz w:val="21"/>
          <w:szCs w:val="21"/>
        </w:rPr>
        <w:t>月</w:t>
      </w:r>
      <w:r w:rsidRPr="00522AB9">
        <w:rPr>
          <w:rFonts w:ascii="ＭＳ 明朝" w:hAnsi="ＭＳ 明朝" w:cs="ＭＳ 明朝"/>
          <w:sz w:val="21"/>
          <w:szCs w:val="21"/>
        </w:rPr>
        <w:t>8日に実施</w:t>
      </w:r>
      <w:r w:rsidR="00C912CC">
        <w:rPr>
          <w:rFonts w:ascii="ＭＳ 明朝" w:hAnsi="ＭＳ 明朝" w:cs="ＭＳ 明朝" w:hint="eastAsia"/>
          <w:sz w:val="21"/>
          <w:szCs w:val="21"/>
        </w:rPr>
        <w:t>する</w:t>
      </w:r>
      <w:r w:rsidRPr="00522AB9">
        <w:rPr>
          <w:rFonts w:ascii="ＭＳ 明朝" w:hAnsi="ＭＳ 明朝"/>
          <w:bCs/>
          <w:sz w:val="21"/>
          <w:szCs w:val="21"/>
        </w:rPr>
        <w:t>富士見公園再編整備事業</w:t>
      </w:r>
      <w:r w:rsidR="00C912CC">
        <w:rPr>
          <w:rFonts w:ascii="ＭＳ 明朝" w:hAnsi="ＭＳ 明朝" w:hint="eastAsia"/>
          <w:bCs/>
          <w:sz w:val="21"/>
          <w:szCs w:val="21"/>
        </w:rPr>
        <w:t>における</w:t>
      </w:r>
      <w:r w:rsidRPr="00BE3F2C">
        <w:rPr>
          <w:rFonts w:ascii="ＭＳ 明朝" w:hAnsi="ＭＳ 明朝" w:cs="ＭＳ 明朝"/>
          <w:sz w:val="21"/>
          <w:szCs w:val="21"/>
        </w:rPr>
        <w:t>個別対</w:t>
      </w:r>
      <w:r w:rsidRPr="009165F1">
        <w:rPr>
          <w:rFonts w:ascii="ＭＳ 明朝" w:hAnsi="ＭＳ 明朝" w:cs="ＭＳ 明朝"/>
          <w:sz w:val="21"/>
          <w:szCs w:val="21"/>
        </w:rPr>
        <w:t>話</w:t>
      </w:r>
      <w:r w:rsidR="00C912CC">
        <w:rPr>
          <w:rFonts w:ascii="ＭＳ 明朝" w:hAnsi="ＭＳ 明朝" w:cs="ＭＳ 明朝" w:hint="eastAsia"/>
          <w:sz w:val="21"/>
          <w:szCs w:val="21"/>
        </w:rPr>
        <w:t>の議題</w:t>
      </w:r>
      <w:r w:rsidRPr="009165F1">
        <w:rPr>
          <w:rFonts w:ascii="ＭＳ 明朝" w:hAnsi="ＭＳ 明朝" w:cs="ＭＳ 明朝"/>
          <w:sz w:val="21"/>
          <w:szCs w:val="21"/>
        </w:rPr>
        <w:t>について、次のとおり提出します。</w:t>
      </w:r>
    </w:p>
    <w:p w:rsidR="001978AF" w:rsidRPr="00522AB9" w:rsidRDefault="001978AF">
      <w:pPr>
        <w:ind w:left="475" w:right="140" w:firstLine="207"/>
        <w:rPr>
          <w:rFonts w:ascii="ＭＳ 明朝" w:hAnsi="ＭＳ 明朝" w:cs="ＭＳ 明朝"/>
          <w:sz w:val="21"/>
          <w:szCs w:val="21"/>
        </w:rPr>
      </w:pPr>
    </w:p>
    <w:tbl>
      <w:tblPr>
        <w:tblW w:w="0" w:type="auto"/>
        <w:tblInd w:w="81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0"/>
        <w:gridCol w:w="5676"/>
      </w:tblGrid>
      <w:tr w:rsidR="001978AF" w:rsidRPr="00522AB9" w:rsidTr="00522AB9">
        <w:trPr>
          <w:trHeight w:val="283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8AF" w:rsidRPr="00522AB9" w:rsidRDefault="001978AF">
            <w:pPr>
              <w:rPr>
                <w:rFonts w:ascii="ＭＳ 明朝" w:hAnsi="ＭＳ 明朝"/>
                <w:sz w:val="21"/>
                <w:szCs w:val="21"/>
              </w:rPr>
            </w:pPr>
            <w:r w:rsidRPr="00522AB9">
              <w:rPr>
                <w:rFonts w:ascii="ＭＳ 明朝" w:hAnsi="ＭＳ 明朝" w:cs="ＭＳ Ｐゴシック"/>
                <w:sz w:val="21"/>
                <w:szCs w:val="21"/>
              </w:rPr>
              <w:t>会社名</w:t>
            </w:r>
          </w:p>
        </w:tc>
        <w:tc>
          <w:tcPr>
            <w:tcW w:w="56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78AF" w:rsidRPr="00522AB9" w:rsidRDefault="001978AF">
            <w:pPr>
              <w:rPr>
                <w:rFonts w:ascii="ＭＳ 明朝" w:hAnsi="ＭＳ 明朝"/>
                <w:sz w:val="21"/>
                <w:szCs w:val="21"/>
              </w:rPr>
            </w:pPr>
            <w:r w:rsidRPr="00522AB9">
              <w:rPr>
                <w:rFonts w:ascii="ＭＳ 明朝" w:hAnsi="ＭＳ 明朝" w:cs="ＭＳ Ｐゴシック"/>
                <w:sz w:val="21"/>
                <w:szCs w:val="21"/>
              </w:rPr>
              <w:t xml:space="preserve">　</w:t>
            </w:r>
          </w:p>
        </w:tc>
      </w:tr>
      <w:tr w:rsidR="001978AF" w:rsidRPr="00522AB9" w:rsidTr="00522AB9">
        <w:trPr>
          <w:trHeight w:val="283"/>
        </w:trPr>
        <w:tc>
          <w:tcPr>
            <w:tcW w:w="12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8AF" w:rsidRPr="00522AB9" w:rsidRDefault="001978AF">
            <w:pPr>
              <w:rPr>
                <w:rFonts w:ascii="ＭＳ 明朝" w:hAnsi="ＭＳ 明朝"/>
                <w:sz w:val="21"/>
                <w:szCs w:val="21"/>
              </w:rPr>
            </w:pPr>
            <w:r w:rsidRPr="00522AB9">
              <w:rPr>
                <w:rFonts w:ascii="ＭＳ 明朝" w:hAnsi="ＭＳ 明朝" w:cs="ＭＳ Ｐゴシック"/>
                <w:sz w:val="21"/>
                <w:szCs w:val="21"/>
              </w:rPr>
              <w:t>部署</w:t>
            </w:r>
          </w:p>
        </w:tc>
        <w:tc>
          <w:tcPr>
            <w:tcW w:w="567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78AF" w:rsidRPr="00522AB9" w:rsidRDefault="001978AF">
            <w:pPr>
              <w:rPr>
                <w:rFonts w:ascii="ＭＳ 明朝" w:hAnsi="ＭＳ 明朝"/>
                <w:sz w:val="21"/>
                <w:szCs w:val="21"/>
              </w:rPr>
            </w:pPr>
            <w:r w:rsidRPr="00522AB9">
              <w:rPr>
                <w:rFonts w:ascii="ＭＳ 明朝" w:hAnsi="ＭＳ 明朝" w:cs="ＭＳ Ｐゴシック"/>
                <w:sz w:val="21"/>
                <w:szCs w:val="21"/>
              </w:rPr>
              <w:t xml:space="preserve">　</w:t>
            </w:r>
          </w:p>
        </w:tc>
      </w:tr>
      <w:tr w:rsidR="001978AF" w:rsidRPr="00522AB9" w:rsidTr="00522AB9">
        <w:trPr>
          <w:trHeight w:val="283"/>
        </w:trPr>
        <w:tc>
          <w:tcPr>
            <w:tcW w:w="12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8AF" w:rsidRPr="00522AB9" w:rsidRDefault="001978AF">
            <w:pPr>
              <w:rPr>
                <w:rFonts w:ascii="ＭＳ 明朝" w:hAnsi="ＭＳ 明朝"/>
                <w:sz w:val="21"/>
                <w:szCs w:val="21"/>
              </w:rPr>
            </w:pPr>
            <w:r w:rsidRPr="00522AB9">
              <w:rPr>
                <w:rFonts w:ascii="ＭＳ 明朝" w:hAnsi="ＭＳ 明朝" w:cs="ＭＳ Ｐゴシック"/>
                <w:sz w:val="21"/>
                <w:szCs w:val="21"/>
              </w:rPr>
              <w:t>担当者氏名</w:t>
            </w:r>
          </w:p>
        </w:tc>
        <w:tc>
          <w:tcPr>
            <w:tcW w:w="567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78AF" w:rsidRPr="00522AB9" w:rsidRDefault="001978AF">
            <w:pPr>
              <w:rPr>
                <w:rFonts w:ascii="ＭＳ 明朝" w:hAnsi="ＭＳ 明朝"/>
                <w:sz w:val="21"/>
                <w:szCs w:val="21"/>
              </w:rPr>
            </w:pPr>
            <w:r w:rsidRPr="00522AB9">
              <w:rPr>
                <w:rFonts w:ascii="ＭＳ 明朝" w:hAnsi="ＭＳ 明朝" w:cs="ＭＳ Ｐゴシック"/>
                <w:sz w:val="21"/>
                <w:szCs w:val="21"/>
              </w:rPr>
              <w:t xml:space="preserve">　</w:t>
            </w:r>
          </w:p>
        </w:tc>
      </w:tr>
      <w:tr w:rsidR="001978AF" w:rsidRPr="00522AB9" w:rsidTr="00522AB9">
        <w:trPr>
          <w:trHeight w:val="283"/>
        </w:trPr>
        <w:tc>
          <w:tcPr>
            <w:tcW w:w="12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8AF" w:rsidRPr="00522AB9" w:rsidRDefault="001978AF">
            <w:pPr>
              <w:rPr>
                <w:rFonts w:ascii="ＭＳ 明朝" w:hAnsi="ＭＳ 明朝"/>
                <w:sz w:val="21"/>
                <w:szCs w:val="21"/>
              </w:rPr>
            </w:pPr>
            <w:r w:rsidRPr="00522AB9">
              <w:rPr>
                <w:rFonts w:ascii="ＭＳ 明朝" w:hAnsi="ＭＳ 明朝" w:cs="ＭＳ Ｐゴシック"/>
                <w:sz w:val="21"/>
                <w:szCs w:val="21"/>
              </w:rPr>
              <w:t>電話番号</w:t>
            </w:r>
          </w:p>
        </w:tc>
        <w:tc>
          <w:tcPr>
            <w:tcW w:w="567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78AF" w:rsidRPr="00522AB9" w:rsidRDefault="001978AF">
            <w:pPr>
              <w:rPr>
                <w:rFonts w:ascii="ＭＳ 明朝" w:hAnsi="ＭＳ 明朝"/>
                <w:sz w:val="21"/>
                <w:szCs w:val="21"/>
              </w:rPr>
            </w:pPr>
            <w:r w:rsidRPr="00522AB9">
              <w:rPr>
                <w:rFonts w:ascii="ＭＳ 明朝" w:hAnsi="ＭＳ 明朝" w:cs="ＭＳ Ｐゴシック"/>
                <w:sz w:val="21"/>
                <w:szCs w:val="21"/>
              </w:rPr>
              <w:t xml:space="preserve">　</w:t>
            </w:r>
          </w:p>
        </w:tc>
      </w:tr>
      <w:tr w:rsidR="001978AF" w:rsidRPr="00522AB9" w:rsidTr="00522AB9">
        <w:trPr>
          <w:trHeight w:val="283"/>
        </w:trPr>
        <w:tc>
          <w:tcPr>
            <w:tcW w:w="12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78AF" w:rsidRPr="00522AB9" w:rsidRDefault="001978AF">
            <w:pPr>
              <w:rPr>
                <w:rFonts w:ascii="ＭＳ 明朝" w:hAnsi="ＭＳ 明朝"/>
                <w:sz w:val="21"/>
                <w:szCs w:val="21"/>
              </w:rPr>
            </w:pPr>
            <w:r w:rsidRPr="00522AB9">
              <w:rPr>
                <w:rFonts w:ascii="ＭＳ 明朝" w:hAnsi="ＭＳ 明朝" w:cs="ＭＳ Ｐゴシック"/>
                <w:sz w:val="21"/>
                <w:szCs w:val="21"/>
              </w:rPr>
              <w:t>E－mail</w:t>
            </w:r>
          </w:p>
        </w:tc>
        <w:tc>
          <w:tcPr>
            <w:tcW w:w="5676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78AF" w:rsidRPr="00522AB9" w:rsidRDefault="001978AF">
            <w:pPr>
              <w:rPr>
                <w:rFonts w:ascii="ＭＳ 明朝" w:hAnsi="ＭＳ 明朝"/>
                <w:sz w:val="21"/>
                <w:szCs w:val="21"/>
              </w:rPr>
            </w:pPr>
            <w:r w:rsidRPr="00522AB9">
              <w:rPr>
                <w:rFonts w:ascii="ＭＳ 明朝" w:hAnsi="ＭＳ 明朝" w:cs="ＭＳ Ｐゴシック"/>
                <w:sz w:val="21"/>
                <w:szCs w:val="21"/>
              </w:rPr>
              <w:t xml:space="preserve">　</w:t>
            </w:r>
          </w:p>
        </w:tc>
      </w:tr>
    </w:tbl>
    <w:p w:rsidR="001978AF" w:rsidRPr="00522AB9" w:rsidRDefault="001978AF">
      <w:pPr>
        <w:rPr>
          <w:rFonts w:ascii="ＭＳ 明朝" w:hAnsi="ＭＳ 明朝" w:cs="ＭＳ 明朝"/>
          <w:sz w:val="21"/>
          <w:szCs w:val="21"/>
        </w:rPr>
      </w:pPr>
    </w:p>
    <w:p w:rsidR="001978AF" w:rsidRPr="00522AB9" w:rsidRDefault="001978AF">
      <w:pPr>
        <w:rPr>
          <w:rFonts w:ascii="ＭＳ 明朝" w:hAnsi="ＭＳ 明朝"/>
          <w:sz w:val="21"/>
          <w:szCs w:val="21"/>
        </w:rPr>
      </w:pPr>
      <w:r w:rsidRPr="00522AB9">
        <w:rPr>
          <w:rFonts w:ascii="ＭＳ 明朝" w:hAnsi="ＭＳ 明朝" w:cs="ＭＳ 明朝"/>
          <w:sz w:val="21"/>
          <w:szCs w:val="21"/>
        </w:rPr>
        <w:t>※質問及び意見の数に制限はありませんの</w:t>
      </w:r>
      <w:r w:rsidR="009165F1">
        <w:rPr>
          <w:rFonts w:ascii="ＭＳ 明朝" w:hAnsi="ＭＳ 明朝" w:cs="ＭＳ 明朝" w:hint="eastAsia"/>
          <w:sz w:val="21"/>
          <w:szCs w:val="21"/>
        </w:rPr>
        <w:t>が、個別対話は1時間程度を予定しています。</w:t>
      </w:r>
      <w:r w:rsidRPr="00522AB9">
        <w:rPr>
          <w:rFonts w:ascii="ＭＳ 明朝" w:hAnsi="ＭＳ 明朝" w:cs="ＭＳ 明朝"/>
          <w:sz w:val="21"/>
          <w:szCs w:val="21"/>
        </w:rPr>
        <w:t>必要に応じて行を追加して記載してください。</w:t>
      </w:r>
    </w:p>
    <w:p w:rsidR="001978AF" w:rsidRPr="00BE3F2C" w:rsidRDefault="001978AF">
      <w:pPr>
        <w:rPr>
          <w:rFonts w:ascii="ＭＳ 明朝" w:hAnsi="ＭＳ 明朝" w:cs="ＭＳ 明朝"/>
          <w:sz w:val="21"/>
          <w:szCs w:val="21"/>
        </w:rPr>
      </w:pPr>
    </w:p>
    <w:p w:rsidR="001978AF" w:rsidRPr="00522AB9" w:rsidRDefault="001978AF">
      <w:pPr>
        <w:rPr>
          <w:rFonts w:ascii="ＭＳ 明朝" w:hAnsi="ＭＳ 明朝"/>
          <w:sz w:val="21"/>
          <w:szCs w:val="21"/>
        </w:rPr>
      </w:pPr>
      <w:r w:rsidRPr="00522AB9">
        <w:rPr>
          <w:rFonts w:ascii="ＭＳ 明朝" w:hAnsi="ＭＳ 明朝" w:cs="ＭＳ ゴシック"/>
          <w:sz w:val="21"/>
          <w:szCs w:val="21"/>
        </w:rPr>
        <w:t>■</w:t>
      </w:r>
      <w:r w:rsidR="00C912CC">
        <w:rPr>
          <w:rFonts w:ascii="ＭＳ 明朝" w:hAnsi="ＭＳ 明朝" w:cs="ＭＳ ゴシック" w:hint="eastAsia"/>
          <w:sz w:val="21"/>
          <w:szCs w:val="21"/>
        </w:rPr>
        <w:t xml:space="preserve">　</w:t>
      </w:r>
      <w:r w:rsidRPr="00522AB9">
        <w:rPr>
          <w:rFonts w:ascii="ＭＳ 明朝" w:hAnsi="ＭＳ 明朝" w:cs="ＭＳ ゴシック"/>
          <w:sz w:val="21"/>
          <w:szCs w:val="21"/>
        </w:rPr>
        <w:t>実施方針</w:t>
      </w:r>
    </w:p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425"/>
        <w:gridCol w:w="1565"/>
        <w:gridCol w:w="1271"/>
        <w:gridCol w:w="6246"/>
      </w:tblGrid>
      <w:tr w:rsidR="001978AF" w:rsidRPr="00522AB9" w:rsidTr="00522AB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8AF" w:rsidRPr="00522AB9" w:rsidRDefault="001978AF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22AB9">
              <w:rPr>
                <w:rFonts w:ascii="ＭＳ 明朝" w:hAnsi="ＭＳ 明朝" w:cs="ＭＳ 明朝"/>
                <w:sz w:val="21"/>
                <w:szCs w:val="21"/>
              </w:rPr>
              <w:t>№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8AF" w:rsidRPr="00522AB9" w:rsidRDefault="001978AF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22AB9">
              <w:rPr>
                <w:rFonts w:ascii="ＭＳ 明朝" w:hAnsi="ＭＳ 明朝" w:cs="ＭＳ 明朝"/>
                <w:sz w:val="21"/>
                <w:szCs w:val="21"/>
              </w:rPr>
              <w:t>該当箇所</w:t>
            </w:r>
          </w:p>
          <w:p w:rsidR="001978AF" w:rsidRPr="00522AB9" w:rsidRDefault="001978AF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22AB9">
              <w:rPr>
                <w:rFonts w:ascii="ＭＳ 明朝" w:hAnsi="ＭＳ 明朝" w:cs="ＭＳ 明朝"/>
                <w:sz w:val="21"/>
                <w:szCs w:val="21"/>
              </w:rPr>
              <w:t>（頁・番号）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8AF" w:rsidRPr="00522AB9" w:rsidRDefault="001978AF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22AB9">
              <w:rPr>
                <w:rFonts w:ascii="ＭＳ 明朝" w:hAnsi="ＭＳ 明朝" w:cs="ＭＳ 明朝"/>
                <w:sz w:val="21"/>
                <w:szCs w:val="21"/>
              </w:rPr>
              <w:t>項目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8AF" w:rsidRPr="00522AB9" w:rsidRDefault="001978AF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22AB9">
              <w:rPr>
                <w:rFonts w:ascii="ＭＳ 明朝" w:hAnsi="ＭＳ 明朝" w:cs="ＭＳ 明朝"/>
                <w:sz w:val="21"/>
                <w:szCs w:val="21"/>
              </w:rPr>
              <w:t>議題（確認したい内容、主旨・理由）</w:t>
            </w:r>
          </w:p>
        </w:tc>
      </w:tr>
      <w:tr w:rsidR="001978AF" w:rsidRPr="00522AB9" w:rsidTr="00522AB9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8AF" w:rsidRPr="00522AB9" w:rsidRDefault="001978A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22AB9">
              <w:rPr>
                <w:rFonts w:ascii="ＭＳ 明朝" w:hAnsi="ＭＳ 明朝" w:cs="ＭＳ 明朝"/>
                <w:sz w:val="21"/>
                <w:szCs w:val="21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8AF" w:rsidRPr="00522AB9" w:rsidRDefault="001978AF">
            <w:pPr>
              <w:snapToGrid w:val="0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8AF" w:rsidRPr="00522AB9" w:rsidRDefault="001978AF">
            <w:pPr>
              <w:snapToGrid w:val="0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8AF" w:rsidRPr="00522AB9" w:rsidRDefault="001978AF">
            <w:pPr>
              <w:snapToGrid w:val="0"/>
              <w:rPr>
                <w:rFonts w:ascii="ＭＳ 明朝" w:hAnsi="ＭＳ 明朝" w:cs="ＭＳ 明朝"/>
                <w:sz w:val="21"/>
                <w:szCs w:val="21"/>
              </w:rPr>
            </w:pPr>
          </w:p>
        </w:tc>
      </w:tr>
      <w:tr w:rsidR="001978AF" w:rsidRPr="00522AB9" w:rsidTr="00522AB9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8AF" w:rsidRPr="00522AB9" w:rsidRDefault="001978A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22AB9">
              <w:rPr>
                <w:rFonts w:ascii="ＭＳ 明朝" w:hAnsi="ＭＳ 明朝" w:cs="ＭＳ 明朝"/>
                <w:sz w:val="21"/>
                <w:szCs w:val="21"/>
              </w:rPr>
              <w:t>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8AF" w:rsidRPr="00522AB9" w:rsidRDefault="001978AF">
            <w:pPr>
              <w:snapToGrid w:val="0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8AF" w:rsidRPr="00522AB9" w:rsidRDefault="001978AF">
            <w:pPr>
              <w:snapToGrid w:val="0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8AF" w:rsidRPr="00522AB9" w:rsidRDefault="001978AF">
            <w:pPr>
              <w:snapToGrid w:val="0"/>
              <w:rPr>
                <w:rFonts w:ascii="ＭＳ 明朝" w:hAnsi="ＭＳ 明朝" w:cs="ＭＳ 明朝"/>
                <w:sz w:val="21"/>
                <w:szCs w:val="21"/>
              </w:rPr>
            </w:pPr>
          </w:p>
        </w:tc>
      </w:tr>
    </w:tbl>
    <w:p w:rsidR="001978AF" w:rsidRPr="00522AB9" w:rsidRDefault="001978AF">
      <w:pPr>
        <w:rPr>
          <w:rFonts w:ascii="ＭＳ 明朝" w:hAnsi="ＭＳ 明朝" w:cs="ＭＳ 明朝"/>
          <w:sz w:val="21"/>
          <w:szCs w:val="21"/>
        </w:rPr>
      </w:pPr>
    </w:p>
    <w:p w:rsidR="001978AF" w:rsidRPr="00522AB9" w:rsidRDefault="001978AF">
      <w:pPr>
        <w:rPr>
          <w:rFonts w:ascii="ＭＳ 明朝" w:hAnsi="ＭＳ 明朝"/>
          <w:sz w:val="21"/>
          <w:szCs w:val="21"/>
        </w:rPr>
      </w:pPr>
      <w:r w:rsidRPr="00522AB9">
        <w:rPr>
          <w:rFonts w:ascii="ＭＳ 明朝" w:hAnsi="ＭＳ 明朝" w:cs="ＭＳ ゴシック"/>
          <w:sz w:val="21"/>
          <w:szCs w:val="21"/>
        </w:rPr>
        <w:t>■　実施方針資料</w:t>
      </w:r>
    </w:p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425"/>
        <w:gridCol w:w="1565"/>
        <w:gridCol w:w="1271"/>
        <w:gridCol w:w="6246"/>
      </w:tblGrid>
      <w:tr w:rsidR="001978AF" w:rsidRPr="00522AB9" w:rsidTr="00522AB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8AF" w:rsidRPr="00522AB9" w:rsidRDefault="001978AF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22AB9">
              <w:rPr>
                <w:rFonts w:ascii="ＭＳ 明朝" w:hAnsi="ＭＳ 明朝" w:cs="ＭＳ 明朝"/>
                <w:sz w:val="21"/>
                <w:szCs w:val="21"/>
              </w:rPr>
              <w:t>№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8AF" w:rsidRPr="00522AB9" w:rsidRDefault="001978AF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22AB9">
              <w:rPr>
                <w:rFonts w:ascii="ＭＳ 明朝" w:hAnsi="ＭＳ 明朝" w:cs="ＭＳ 明朝"/>
                <w:sz w:val="21"/>
                <w:szCs w:val="21"/>
              </w:rPr>
              <w:t>該当箇所</w:t>
            </w:r>
          </w:p>
          <w:p w:rsidR="001978AF" w:rsidRPr="00522AB9" w:rsidRDefault="001978AF">
            <w:pPr>
              <w:spacing w:line="0" w:lineRule="atLeast"/>
              <w:ind w:right="-254" w:hanging="245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22AB9">
              <w:rPr>
                <w:rFonts w:ascii="ＭＳ 明朝" w:hAnsi="ＭＳ 明朝" w:cs="ＭＳ 明朝"/>
                <w:sz w:val="21"/>
                <w:szCs w:val="21"/>
              </w:rPr>
              <w:t>（資料番号・頁）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8AF" w:rsidRPr="00522AB9" w:rsidRDefault="001978AF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22AB9">
              <w:rPr>
                <w:rFonts w:ascii="ＭＳ 明朝" w:hAnsi="ＭＳ 明朝" w:cs="ＭＳ 明朝"/>
                <w:sz w:val="21"/>
                <w:szCs w:val="21"/>
              </w:rPr>
              <w:t>項目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8AF" w:rsidRPr="00522AB9" w:rsidRDefault="001978AF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22AB9">
              <w:rPr>
                <w:rFonts w:ascii="ＭＳ 明朝" w:hAnsi="ＭＳ 明朝" w:cs="ＭＳ 明朝"/>
                <w:sz w:val="21"/>
                <w:szCs w:val="21"/>
              </w:rPr>
              <w:t>議題（確認したい内容、主旨・理由）</w:t>
            </w:r>
          </w:p>
        </w:tc>
      </w:tr>
      <w:tr w:rsidR="001978AF" w:rsidRPr="00522AB9" w:rsidTr="00522AB9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8AF" w:rsidRPr="00522AB9" w:rsidRDefault="001978A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22AB9">
              <w:rPr>
                <w:rFonts w:ascii="ＭＳ 明朝" w:hAnsi="ＭＳ 明朝" w:cs="ＭＳ 明朝"/>
                <w:sz w:val="21"/>
                <w:szCs w:val="21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8AF" w:rsidRPr="00522AB9" w:rsidRDefault="001978AF">
            <w:pPr>
              <w:snapToGrid w:val="0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8AF" w:rsidRPr="00522AB9" w:rsidRDefault="001978AF">
            <w:pPr>
              <w:snapToGrid w:val="0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8AF" w:rsidRPr="00522AB9" w:rsidRDefault="001978AF">
            <w:pPr>
              <w:snapToGrid w:val="0"/>
              <w:rPr>
                <w:rFonts w:ascii="ＭＳ 明朝" w:hAnsi="ＭＳ 明朝" w:cs="ＭＳ 明朝"/>
                <w:sz w:val="21"/>
                <w:szCs w:val="21"/>
              </w:rPr>
            </w:pPr>
          </w:p>
        </w:tc>
      </w:tr>
      <w:tr w:rsidR="001978AF" w:rsidRPr="00522AB9" w:rsidTr="00522AB9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8AF" w:rsidRPr="00522AB9" w:rsidRDefault="001978A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22AB9">
              <w:rPr>
                <w:rFonts w:ascii="ＭＳ 明朝" w:hAnsi="ＭＳ 明朝" w:cs="ＭＳ 明朝"/>
                <w:sz w:val="21"/>
                <w:szCs w:val="21"/>
              </w:rPr>
              <w:t>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8AF" w:rsidRPr="00522AB9" w:rsidRDefault="001978AF">
            <w:pPr>
              <w:snapToGrid w:val="0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8AF" w:rsidRPr="00522AB9" w:rsidRDefault="001978AF">
            <w:pPr>
              <w:snapToGrid w:val="0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8AF" w:rsidRPr="00522AB9" w:rsidRDefault="001978AF">
            <w:pPr>
              <w:snapToGrid w:val="0"/>
              <w:rPr>
                <w:rFonts w:ascii="ＭＳ 明朝" w:hAnsi="ＭＳ 明朝" w:cs="ＭＳ 明朝"/>
                <w:sz w:val="21"/>
                <w:szCs w:val="21"/>
              </w:rPr>
            </w:pPr>
          </w:p>
        </w:tc>
      </w:tr>
    </w:tbl>
    <w:p w:rsidR="001978AF" w:rsidRPr="00522AB9" w:rsidRDefault="001978AF" w:rsidP="00522AB9">
      <w:pPr>
        <w:rPr>
          <w:rFonts w:ascii="ＭＳ 明朝" w:hAnsi="ＭＳ 明朝"/>
          <w:sz w:val="21"/>
          <w:szCs w:val="21"/>
        </w:rPr>
      </w:pPr>
    </w:p>
    <w:sectPr w:rsidR="001978AF" w:rsidRPr="00522AB9">
      <w:pgSz w:w="11906" w:h="16838"/>
      <w:pgMar w:top="1418" w:right="1134" w:bottom="1134" w:left="1134" w:header="720" w:footer="720" w:gutter="0"/>
      <w:pgNumType w:start="1"/>
      <w:cols w:space="720"/>
      <w:docGrid w:type="linesAndChars" w:linePitch="360" w:charSpace="-6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4CC" w:rsidRDefault="00C054CC" w:rsidP="00395CA8">
      <w:r>
        <w:separator/>
      </w:r>
    </w:p>
  </w:endnote>
  <w:endnote w:type="continuationSeparator" w:id="0">
    <w:p w:rsidR="00C054CC" w:rsidRDefault="00C054CC" w:rsidP="00395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4CC" w:rsidRDefault="00C054CC" w:rsidP="00395CA8">
      <w:r>
        <w:separator/>
      </w:r>
    </w:p>
  </w:footnote>
  <w:footnote w:type="continuationSeparator" w:id="0">
    <w:p w:rsidR="00C054CC" w:rsidRDefault="00C054CC" w:rsidP="00395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4243"/>
        </w:tabs>
        <w:ind w:left="4243" w:hanging="1559"/>
      </w:pPr>
      <w:rPr>
        <w:rFonts w:ascii="Times New Roman" w:eastAsia="ＭＳ 明朝" w:hAnsi="Times New Roman" w:cs="Times New Roman"/>
        <w:sz w:val="24"/>
        <w:szCs w:val="24"/>
        <w:lang w:val="en-US" w:eastAsia="ja-JP" w:bidi="ar-SA"/>
      </w:rPr>
    </w:lvl>
  </w:abstractNum>
  <w:abstractNum w:abstractNumId="1" w15:restartNumberingAfterBreak="0">
    <w:nsid w:val="00000002"/>
    <w:multiLevelType w:val="multilevel"/>
    <w:tmpl w:val="00000002"/>
    <w:name w:val="WW8Num15"/>
    <w:lvl w:ilvl="0">
      <w:start w:val="1"/>
      <w:numFmt w:val="decimalFullWidth"/>
      <w:lvlText w:val="（%1）"/>
      <w:lvlJc w:val="left"/>
      <w:pPr>
        <w:tabs>
          <w:tab w:val="num" w:pos="1364"/>
        </w:tabs>
        <w:ind w:left="1004" w:hanging="720"/>
      </w:pPr>
      <w:rPr>
        <w:rFonts w:ascii="Times New Roman" w:eastAsia="ＭＳ 明朝" w:hAnsi="Times New Roman" w:cs="Times New Roman"/>
        <w:sz w:val="24"/>
        <w:szCs w:val="24"/>
        <w:lang w:val="en-US" w:eastAsia="ja-JP" w:bidi="ar-SA"/>
      </w:rPr>
    </w:lvl>
    <w:lvl w:ilvl="1">
      <w:start w:val="1"/>
      <w:numFmt w:val="decimalFullWidth"/>
      <w:lvlText w:val="%2"/>
      <w:lvlJc w:val="left"/>
      <w:pPr>
        <w:tabs>
          <w:tab w:val="num" w:pos="860"/>
        </w:tabs>
        <w:ind w:left="860" w:hanging="576"/>
      </w:pPr>
      <w:rPr>
        <w:rFonts w:ascii="Times New Roman" w:eastAsia="ＭＳ 明朝" w:hAnsi="Times New Roman" w:cs="Times New Roman"/>
        <w:sz w:val="24"/>
        <w:szCs w:val="24"/>
        <w:lang w:val="en-US" w:eastAsia="ja-JP" w:bidi="ar-SA"/>
      </w:rPr>
    </w:lvl>
    <w:lvl w:ilvl="2">
      <w:start w:val="1"/>
      <w:numFmt w:val="decimalFullWidth"/>
      <w:lvlText w:val="(%3)"/>
      <w:lvlJc w:val="left"/>
      <w:pPr>
        <w:tabs>
          <w:tab w:val="num" w:pos="1076"/>
        </w:tabs>
        <w:ind w:left="1076" w:hanging="792"/>
      </w:pPr>
      <w:rPr>
        <w:rFonts w:ascii="Times New Roman" w:eastAsia="ＭＳ 明朝" w:hAnsi="Times New Roman" w:cs="Times New Roman"/>
        <w:sz w:val="24"/>
        <w:szCs w:val="24"/>
        <w:lang w:val="en-US" w:eastAsia="ja-JP" w:bidi="ar-SA"/>
      </w:rPr>
    </w:lvl>
    <w:lvl w:ilvl="3">
      <w:start w:val="1"/>
      <w:numFmt w:val="decimal"/>
      <w:lvlText w:val="%4"/>
      <w:lvlJc w:val="left"/>
      <w:pPr>
        <w:tabs>
          <w:tab w:val="num" w:pos="1076"/>
        </w:tabs>
        <w:ind w:left="1076" w:hanging="432"/>
      </w:pPr>
      <w:rPr>
        <w:rFonts w:ascii="Arial" w:eastAsia="ＭＳ 明朝" w:hAnsi="Arial" w:cs="Arial"/>
        <w:sz w:val="24"/>
        <w:szCs w:val="24"/>
        <w:lang w:val="en-US" w:eastAsia="ja-JP" w:bidi="ar-SA"/>
      </w:rPr>
    </w:lvl>
    <w:lvl w:ilvl="4">
      <w:start w:val="1"/>
      <w:numFmt w:val="aiueoFullWidth"/>
      <w:lvlText w:val="(%5)"/>
      <w:lvlJc w:val="left"/>
      <w:pPr>
        <w:tabs>
          <w:tab w:val="num" w:pos="1076"/>
        </w:tabs>
        <w:ind w:left="1076" w:hanging="432"/>
      </w:pPr>
      <w:rPr>
        <w:rFonts w:ascii="Arial" w:eastAsia="ＭＳ 明朝" w:hAnsi="Arial" w:cs="Arial"/>
        <w:sz w:val="24"/>
        <w:szCs w:val="24"/>
        <w:lang w:val="en-US" w:eastAsia="ja-JP" w:bidi="ar-SA"/>
      </w:rPr>
    </w:lvl>
    <w:lvl w:ilvl="5">
      <w:start w:val="1"/>
      <w:numFmt w:val="lowerLetter"/>
      <w:lvlText w:val="(%6)"/>
      <w:lvlJc w:val="left"/>
      <w:pPr>
        <w:tabs>
          <w:tab w:val="num" w:pos="1292"/>
        </w:tabs>
        <w:ind w:left="1292" w:hanging="648"/>
      </w:pPr>
      <w:rPr>
        <w:rFonts w:ascii="Times New Roman" w:eastAsia="ＭＳ 明朝" w:hAnsi="Times New Roman" w:cs="Times New Roman"/>
        <w:sz w:val="24"/>
        <w:szCs w:val="24"/>
        <w:lang w:val="en-US" w:eastAsia="ja-JP" w:bidi="ar-SA"/>
      </w:rPr>
    </w:lvl>
    <w:lvl w:ilvl="6">
      <w:start w:val="1"/>
      <w:numFmt w:val="decimal"/>
      <w:lvlText w:val="%7"/>
      <w:lvlJc w:val="left"/>
      <w:pPr>
        <w:tabs>
          <w:tab w:val="num" w:pos="1741"/>
        </w:tabs>
        <w:ind w:left="1741" w:hanging="680"/>
      </w:pPr>
      <w:rPr>
        <w:rFonts w:ascii="Times New Roman" w:eastAsia="ＭＳ 明朝" w:hAnsi="Times New Roman" w:cs="Times New Roman"/>
        <w:sz w:val="24"/>
        <w:szCs w:val="24"/>
        <w:lang w:val="en-US" w:eastAsia="ja-JP" w:bidi="ar-SA"/>
      </w:r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4102" w:hanging="1418"/>
      </w:pPr>
      <w:rPr>
        <w:rFonts w:ascii="Times New Roman" w:eastAsia="ＭＳ 明朝" w:hAnsi="Times New Roman" w:cs="Times New Roman"/>
        <w:sz w:val="24"/>
        <w:szCs w:val="24"/>
        <w:lang w:val="en-US" w:eastAsia="ja-JP" w:bidi="ar-SA"/>
      </w:rPr>
    </w:lvl>
    <w:lvl w:ilvl="8">
      <w:start w:val="1"/>
      <w:numFmt w:val="decimal"/>
      <w:lvlText w:val="%1.%2.%3.%4.%5.%6.%7.%8.%9."/>
      <w:lvlJc w:val="left"/>
      <w:pPr>
        <w:tabs>
          <w:tab w:val="num" w:pos="4243"/>
        </w:tabs>
        <w:ind w:left="4243" w:hanging="1559"/>
      </w:pPr>
      <w:rPr>
        <w:rFonts w:ascii="Times New Roman" w:eastAsia="ＭＳ 明朝" w:hAnsi="Times New Roman" w:cs="Times New Roman"/>
        <w:sz w:val="24"/>
        <w:szCs w:val="24"/>
        <w:lang w:val="en-US" w:eastAsia="ja-JP" w:bidi="ar-SA"/>
      </w:rPr>
    </w:lvl>
  </w:abstractNum>
  <w:abstractNum w:abstractNumId="2" w15:restartNumberingAfterBreak="0">
    <w:nsid w:val="00000003"/>
    <w:multiLevelType w:val="singleLevel"/>
    <w:tmpl w:val="00000003"/>
    <w:name w:val="WW8Num2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ＭＳ ゴシック" w:eastAsia="ＭＳ 明朝" w:hAnsi="ＭＳ ゴシック" w:cs="ＭＳ ゴシック"/>
        <w:sz w:val="24"/>
        <w:szCs w:val="24"/>
        <w:lang w:val="en-US" w:eastAsia="ja-JP" w:bidi="ar-SA"/>
      </w:rPr>
    </w:lvl>
  </w:abstractNum>
  <w:abstractNum w:abstractNumId="3" w15:restartNumberingAfterBreak="0">
    <w:nsid w:val="00000004"/>
    <w:multiLevelType w:val="singleLevel"/>
    <w:tmpl w:val="00000004"/>
    <w:name w:val="WW8Num21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ascii="Times New Roman" w:eastAsia="ＭＳ 明朝" w:hAnsi="Times New Roman" w:cs="Times New Roman"/>
        <w:sz w:val="24"/>
        <w:szCs w:val="24"/>
        <w:lang w:val="en-US" w:eastAsia="ja-JP" w:bidi="ar-SA"/>
      </w:rPr>
    </w:lvl>
  </w:abstractNum>
  <w:abstractNum w:abstractNumId="4" w15:restartNumberingAfterBreak="0">
    <w:nsid w:val="00000005"/>
    <w:multiLevelType w:val="singleLevel"/>
    <w:tmpl w:val="00000005"/>
    <w:name w:val="WW8Num22"/>
    <w:lvl w:ilvl="0">
      <w:start w:val="1"/>
      <w:numFmt w:val="decimalFullWidth"/>
      <w:lvlText w:val="（%1）"/>
      <w:lvlJc w:val="left"/>
      <w:pPr>
        <w:tabs>
          <w:tab w:val="num" w:pos="1080"/>
        </w:tabs>
        <w:ind w:left="720" w:hanging="360"/>
      </w:pPr>
      <w:rPr>
        <w:rFonts w:ascii="ＭＳ ゴシック" w:eastAsia="ＭＳ 明朝" w:hAnsi="ＭＳ ゴシック" w:cs="ＭＳ ゴシック"/>
        <w:sz w:val="24"/>
        <w:szCs w:val="24"/>
        <w:lang w:val="en-US" w:eastAsia="ja-JP" w:bidi="ar-SA"/>
      </w:rPr>
    </w:lvl>
  </w:abstractNum>
  <w:abstractNum w:abstractNumId="5" w15:restartNumberingAfterBreak="0">
    <w:nsid w:val="00000006"/>
    <w:multiLevelType w:val="multilevel"/>
    <w:tmpl w:val="00000006"/>
    <w:name w:val="WW8Num24"/>
    <w:lvl w:ilvl="0">
      <w:start w:val="1"/>
      <w:numFmt w:val="decimalFullWidth"/>
      <w:suff w:val="nothing"/>
      <w:lvlText w:val="%1"/>
      <w:lvlJc w:val="left"/>
      <w:pPr>
        <w:tabs>
          <w:tab w:val="num" w:pos="0"/>
        </w:tabs>
        <w:ind w:left="0" w:firstLine="0"/>
      </w:pPr>
      <w:rPr>
        <w:rFonts w:ascii="Times New Roman" w:eastAsia="ＭＳ 明朝" w:hAnsi="Times New Roman" w:cs="Times New Roman"/>
        <w:sz w:val="24"/>
        <w:szCs w:val="24"/>
        <w:lang w:val="en-US" w:eastAsia="ja-JP" w:bidi="ar-SA"/>
      </w:rPr>
    </w:lvl>
    <w:lvl w:ilvl="1">
      <w:start w:val="1"/>
      <w:numFmt w:val="decimalFullWidth"/>
      <w:suff w:val="space"/>
      <w:lvlText w:val="%1.%2"/>
      <w:lvlJc w:val="left"/>
      <w:pPr>
        <w:tabs>
          <w:tab w:val="num" w:pos="0"/>
        </w:tabs>
        <w:ind w:left="0" w:firstLine="0"/>
      </w:pPr>
      <w:rPr>
        <w:rFonts w:ascii="Times New Roman" w:eastAsia="ＭＳ 明朝" w:hAnsi="Times New Roman" w:cs="Times New Roman"/>
        <w:sz w:val="24"/>
        <w:szCs w:val="24"/>
        <w:lang w:val="en-US" w:eastAsia="ja-JP" w:bidi="ar-SA"/>
      </w:rPr>
    </w:lvl>
    <w:lvl w:ilvl="2">
      <w:start w:val="1"/>
      <w:numFmt w:val="decimalFullWidth"/>
      <w:lvlText w:val="%1.%2.%3"/>
      <w:lvlJc w:val="left"/>
      <w:pPr>
        <w:tabs>
          <w:tab w:val="num" w:pos="720"/>
        </w:tabs>
        <w:ind w:left="0" w:firstLine="0"/>
      </w:pPr>
      <w:rPr>
        <w:rFonts w:ascii="Times New Roman" w:eastAsia="ＭＳ 明朝" w:hAnsi="Times New Roman" w:cs="Times New Roman"/>
        <w:sz w:val="24"/>
        <w:szCs w:val="24"/>
        <w:lang w:val="en-US" w:eastAsia="ja-JP" w:bidi="ar-SA"/>
      </w:rPr>
    </w:lvl>
    <w:lvl w:ilvl="3">
      <w:start w:val="1"/>
      <w:numFmt w:val="decimal"/>
      <w:suff w:val="nothing"/>
      <w:lvlText w:val="（%4）"/>
      <w:lvlJc w:val="left"/>
      <w:pPr>
        <w:tabs>
          <w:tab w:val="num" w:pos="0"/>
        </w:tabs>
        <w:ind w:left="0" w:firstLine="0"/>
      </w:pPr>
      <w:rPr>
        <w:rFonts w:ascii="Times New Roman" w:eastAsia="ＭＳ 明朝" w:hAnsi="Times New Roman" w:cs="Times New Roman"/>
        <w:sz w:val="22"/>
        <w:szCs w:val="24"/>
        <w:lang w:val="en-US" w:eastAsia="ja-JP" w:bidi="ar-SA"/>
      </w:rPr>
    </w:lvl>
    <w:lvl w:ilvl="4">
      <w:start w:val="1"/>
      <w:numFmt w:val="decimal"/>
      <w:suff w:val="nothing"/>
      <w:lvlText w:val="%5）"/>
      <w:lvlJc w:val="left"/>
      <w:pPr>
        <w:tabs>
          <w:tab w:val="num" w:pos="0"/>
        </w:tabs>
        <w:ind w:left="0" w:firstLine="284"/>
      </w:pPr>
      <w:rPr>
        <w:rFonts w:ascii="Times New Roman" w:eastAsia="ＭＳ 明朝" w:hAnsi="Times New Roman" w:cs="Times New Roman"/>
        <w:sz w:val="24"/>
        <w:szCs w:val="24"/>
        <w:lang w:val="en-US" w:eastAsia="ja-JP" w:bidi="ar-SA"/>
      </w:rPr>
    </w:lvl>
    <w:lvl w:ilvl="5">
      <w:start w:val="1"/>
      <w:numFmt w:val="lowerLetter"/>
      <w:lvlText w:val="（%6）"/>
      <w:lvlJc w:val="left"/>
      <w:pPr>
        <w:tabs>
          <w:tab w:val="num" w:pos="890"/>
        </w:tabs>
        <w:ind w:left="0" w:firstLine="170"/>
      </w:pPr>
      <w:rPr>
        <w:rFonts w:ascii="Times New Roman" w:eastAsia="ＭＳ 明朝" w:hAnsi="Times New Roman" w:cs="Times New Roman"/>
        <w:sz w:val="24"/>
        <w:szCs w:val="24"/>
        <w:lang w:val="en-US" w:eastAsia="ja-JP" w:bidi="ar-SA"/>
      </w:rPr>
    </w:lvl>
    <w:lvl w:ilvl="6">
      <w:start w:val="1"/>
      <w:numFmt w:val="decimal"/>
      <w:lvlText w:val="%7"/>
      <w:lvlJc w:val="left"/>
      <w:pPr>
        <w:tabs>
          <w:tab w:val="num" w:pos="927"/>
        </w:tabs>
        <w:ind w:left="0" w:firstLine="567"/>
      </w:pPr>
      <w:rPr>
        <w:rFonts w:ascii="Times New Roman" w:eastAsia="ＭＳ 明朝" w:hAnsi="Times New Roman" w:cs="Times New Roman"/>
        <w:sz w:val="24"/>
        <w:szCs w:val="24"/>
        <w:lang w:val="en-US" w:eastAsia="ja-JP" w:bidi="ar-SA"/>
      </w:rPr>
    </w:lvl>
    <w:lvl w:ilvl="7">
      <w:start w:val="1"/>
      <w:numFmt w:val="aiueo"/>
      <w:lvlText w:val="（%8）"/>
      <w:lvlJc w:val="left"/>
      <w:pPr>
        <w:tabs>
          <w:tab w:val="num" w:pos="1004"/>
        </w:tabs>
        <w:ind w:left="0" w:firstLine="284"/>
      </w:pPr>
      <w:rPr>
        <w:rFonts w:ascii="Times New Roman" w:eastAsia="ＭＳ 明朝" w:hAnsi="Times New Roman" w:cs="Times New Roman"/>
        <w:sz w:val="24"/>
        <w:szCs w:val="24"/>
        <w:lang w:val="en-US" w:eastAsia="ja-JP" w:bidi="ar-SA"/>
      </w:rPr>
    </w:lvl>
    <w:lvl w:ilvl="8">
      <w:start w:val="1"/>
      <w:numFmt w:val="lowerRoman"/>
      <w:lvlText w:val="（%9）"/>
      <w:lvlJc w:val="left"/>
      <w:pPr>
        <w:tabs>
          <w:tab w:val="num" w:pos="1534"/>
        </w:tabs>
        <w:ind w:left="0" w:firstLine="454"/>
      </w:pPr>
      <w:rPr>
        <w:rFonts w:ascii="Times New Roman" w:eastAsia="ＭＳ 明朝" w:hAnsi="Times New Roman" w:cs="Times New Roman"/>
        <w:sz w:val="24"/>
        <w:szCs w:val="24"/>
        <w:lang w:val="en-US" w:eastAsia="ja-JP" w:bidi="ar-SA"/>
      </w:rPr>
    </w:lvl>
  </w:abstractNum>
  <w:abstractNum w:abstractNumId="6" w15:restartNumberingAfterBreak="0">
    <w:nsid w:val="00000007"/>
    <w:multiLevelType w:val="singleLevel"/>
    <w:tmpl w:val="00000007"/>
    <w:name w:val="WW8Num29"/>
    <w:lvl w:ilvl="0">
      <w:start w:val="1"/>
      <w:numFmt w:val="bullet"/>
      <w:lvlText w:val="・"/>
      <w:lvlJc w:val="left"/>
      <w:pPr>
        <w:tabs>
          <w:tab w:val="num" w:pos="1575"/>
        </w:tabs>
        <w:ind w:left="1575" w:hanging="315"/>
      </w:pPr>
      <w:rPr>
        <w:rFonts w:ascii="ＭＳ 明朝" w:hAnsi="ＭＳ 明朝" w:cs="Times New Roman"/>
        <w:sz w:val="24"/>
        <w:szCs w:val="24"/>
        <w:lang w:val="en-US" w:eastAsia="ja-JP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CA8"/>
    <w:rsid w:val="001978AF"/>
    <w:rsid w:val="00395CA8"/>
    <w:rsid w:val="00522AB9"/>
    <w:rsid w:val="005F382C"/>
    <w:rsid w:val="00617F53"/>
    <w:rsid w:val="009165F1"/>
    <w:rsid w:val="00AB122E"/>
    <w:rsid w:val="00BA338C"/>
    <w:rsid w:val="00BA5BA2"/>
    <w:rsid w:val="00BE3F2C"/>
    <w:rsid w:val="00C054CC"/>
    <w:rsid w:val="00C912CC"/>
    <w:rsid w:val="00E13B9F"/>
    <w:rsid w:val="00F83524"/>
    <w:rsid w:val="00FD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F52AC5B6-6145-47F1-A1FE-2C0A25538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eastAsia="ＭＳ 明朝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eastAsia="ＭＳ ゴシック" w:hAnsi="Arial" w:cs="Arial"/>
      <w:b/>
      <w:bCs/>
      <w:kern w:val="1"/>
      <w:sz w:val="22"/>
      <w:szCs w:val="32"/>
    </w:rPr>
  </w:style>
  <w:style w:type="paragraph" w:styleId="2">
    <w:name w:val="heading 2"/>
    <w:basedOn w:val="a"/>
    <w:next w:val="a"/>
    <w:qFormat/>
    <w:pPr>
      <w:keepNext/>
      <w:widowControl w:val="0"/>
      <w:jc w:val="both"/>
      <w:outlineLvl w:val="1"/>
    </w:pPr>
    <w:rPr>
      <w:rFonts w:ascii="Arial" w:eastAsia="ＭＳ ゴシック" w:hAnsi="Arial" w:cs="Arial"/>
      <w:kern w:val="1"/>
      <w:sz w:val="21"/>
    </w:rPr>
  </w:style>
  <w:style w:type="paragraph" w:styleId="3">
    <w:name w:val="heading 3"/>
    <w:basedOn w:val="a"/>
    <w:next w:val="a"/>
    <w:qFormat/>
    <w:pPr>
      <w:widowControl w:val="0"/>
      <w:numPr>
        <w:numId w:val="2"/>
      </w:numPr>
      <w:spacing w:before="180" w:after="120" w:line="300" w:lineRule="exact"/>
      <w:outlineLvl w:val="2"/>
    </w:pPr>
    <w:rPr>
      <w:rFonts w:ascii="Century" w:hAnsi="Century" w:cs="Century"/>
      <w:bCs/>
      <w:iCs/>
      <w:sz w:val="21"/>
      <w:szCs w:val="21"/>
      <w:lang w:val="en-GB"/>
    </w:rPr>
  </w:style>
  <w:style w:type="paragraph" w:styleId="4">
    <w:name w:val="heading 4"/>
    <w:basedOn w:val="a"/>
    <w:next w:val="10"/>
    <w:qFormat/>
    <w:pPr>
      <w:keepNext/>
      <w:widowControl w:val="0"/>
      <w:tabs>
        <w:tab w:val="left" w:pos="1418"/>
      </w:tabs>
      <w:spacing w:line="300" w:lineRule="auto"/>
      <w:outlineLvl w:val="3"/>
    </w:pPr>
    <w:rPr>
      <w:rFonts w:ascii="HG丸ｺﾞｼｯｸM-PRO" w:eastAsia="HG丸ｺﾞｼｯｸM-PRO" w:hAnsi="HG丸ｺﾞｼｯｸM-PRO" w:cs="Century"/>
      <w:kern w:val="1"/>
      <w:sz w:val="20"/>
      <w:szCs w:val="20"/>
    </w:rPr>
  </w:style>
  <w:style w:type="paragraph" w:styleId="5">
    <w:name w:val="heading 5"/>
    <w:basedOn w:val="a"/>
    <w:next w:val="10"/>
    <w:qFormat/>
    <w:pPr>
      <w:keepNext/>
      <w:widowControl w:val="0"/>
      <w:tabs>
        <w:tab w:val="left" w:pos="680"/>
      </w:tabs>
      <w:outlineLvl w:val="4"/>
    </w:pPr>
    <w:rPr>
      <w:rFonts w:ascii="ＭＳ 明朝" w:hAnsi="ＭＳ 明朝" w:cs="Arial"/>
      <w:kern w:val="1"/>
      <w:sz w:val="21"/>
      <w:szCs w:val="20"/>
    </w:rPr>
  </w:style>
  <w:style w:type="paragraph" w:styleId="6">
    <w:name w:val="heading 6"/>
    <w:basedOn w:val="5"/>
    <w:next w:val="60"/>
    <w:qFormat/>
    <w:pPr>
      <w:keepNext w:val="0"/>
      <w:widowControl/>
      <w:tabs>
        <w:tab w:val="clear" w:pos="680"/>
      </w:tabs>
      <w:ind w:left="278" w:firstLine="737"/>
      <w:jc w:val="both"/>
      <w:outlineLvl w:val="5"/>
    </w:pPr>
    <w:rPr>
      <w:rFonts w:ascii="Times New Roman" w:hAnsi="Times New Roman" w:cs="ＭＳ 明朝"/>
      <w:sz w:val="24"/>
      <w:szCs w:val="21"/>
    </w:rPr>
  </w:style>
  <w:style w:type="paragraph" w:styleId="7">
    <w:name w:val="heading 7"/>
    <w:basedOn w:val="a"/>
    <w:next w:val="a"/>
    <w:qFormat/>
    <w:pPr>
      <w:keepNext/>
      <w:ind w:left="800"/>
      <w:outlineLvl w:val="6"/>
    </w:pPr>
  </w:style>
  <w:style w:type="paragraph" w:styleId="8">
    <w:name w:val="heading 8"/>
    <w:basedOn w:val="a"/>
    <w:next w:val="a"/>
    <w:qFormat/>
    <w:pPr>
      <w:keepNext/>
      <w:widowControl w:val="0"/>
      <w:jc w:val="both"/>
      <w:outlineLvl w:val="7"/>
    </w:pPr>
    <w:rPr>
      <w:rFonts w:ascii="ＭＳ 明朝" w:hAnsi="ＭＳ 明朝" w:cs="Century"/>
      <w:sz w:val="21"/>
      <w:szCs w:val="20"/>
    </w:rPr>
  </w:style>
  <w:style w:type="paragraph" w:styleId="9">
    <w:name w:val="heading 9"/>
    <w:basedOn w:val="a"/>
    <w:next w:val="10"/>
    <w:qFormat/>
    <w:pPr>
      <w:keepNext/>
      <w:widowControl w:val="0"/>
      <w:numPr>
        <w:numId w:val="6"/>
      </w:numPr>
      <w:spacing w:line="300" w:lineRule="auto"/>
      <w:outlineLvl w:val="8"/>
    </w:pPr>
    <w:rPr>
      <w:rFonts w:ascii="HG丸ｺﾞｼｯｸM-PRO" w:eastAsia="HG丸ｺﾞｼｯｸM-PRO" w:hAnsi="HG丸ｺﾞｼｯｸM-PRO" w:cs="Century"/>
      <w:kern w:val="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ＭＳ 明朝" w:hAnsi="Times New Roman" w:cs="Times New Roman"/>
      <w:color w:val="auto"/>
      <w:sz w:val="24"/>
      <w:szCs w:val="24"/>
      <w:lang w:val="en-US" w:eastAsia="ja-JP" w:bidi="ar-SA"/>
    </w:rPr>
  </w:style>
  <w:style w:type="character" w:customStyle="1" w:styleId="WW8Num2z0">
    <w:name w:val="WW8Num2z0"/>
    <w:rPr>
      <w:rFonts w:ascii="Times New Roman" w:eastAsia="ＭＳ 明朝" w:hAnsi="Times New Roman" w:cs="Times New Roman"/>
      <w:color w:val="auto"/>
      <w:sz w:val="24"/>
      <w:szCs w:val="24"/>
      <w:lang w:val="en-US" w:eastAsia="ja-JP" w:bidi="ar-SA"/>
    </w:rPr>
  </w:style>
  <w:style w:type="character" w:customStyle="1" w:styleId="WW8Num3z0">
    <w:name w:val="WW8Num3z0"/>
    <w:rPr>
      <w:rFonts w:ascii="Times New Roman" w:eastAsia="ＭＳ 明朝" w:hAnsi="Times New Roman" w:cs="Times New Roman"/>
      <w:color w:val="auto"/>
      <w:sz w:val="24"/>
      <w:szCs w:val="24"/>
      <w:lang w:val="en-US" w:eastAsia="ja-JP" w:bidi="ar-SA"/>
    </w:rPr>
  </w:style>
  <w:style w:type="character" w:customStyle="1" w:styleId="WW8Num4z0">
    <w:name w:val="WW8Num4z0"/>
    <w:rPr>
      <w:rFonts w:ascii="Times New Roman" w:eastAsia="ＭＳ 明朝" w:hAnsi="Times New Roman" w:cs="Times New Roman"/>
      <w:color w:val="auto"/>
      <w:sz w:val="24"/>
      <w:szCs w:val="24"/>
      <w:lang w:val="en-US" w:eastAsia="ja-JP" w:bidi="ar-SA"/>
    </w:rPr>
  </w:style>
  <w:style w:type="character" w:customStyle="1" w:styleId="WW8Num5z0">
    <w:name w:val="WW8Num5z0"/>
    <w:rPr>
      <w:rFonts w:ascii="Wingdings" w:eastAsia="ＭＳ 明朝" w:hAnsi="Wingdings" w:cs="Wingdings"/>
      <w:color w:val="auto"/>
      <w:sz w:val="24"/>
      <w:szCs w:val="24"/>
      <w:lang w:val="en-US" w:eastAsia="ja-JP" w:bidi="ar-SA"/>
    </w:rPr>
  </w:style>
  <w:style w:type="character" w:customStyle="1" w:styleId="WW8Num6z0">
    <w:name w:val="WW8Num6z0"/>
    <w:rPr>
      <w:rFonts w:ascii="Wingdings" w:eastAsia="ＭＳ 明朝" w:hAnsi="Wingdings" w:cs="Wingdings"/>
      <w:color w:val="auto"/>
      <w:sz w:val="24"/>
      <w:szCs w:val="24"/>
      <w:lang w:val="en-US" w:eastAsia="ja-JP" w:bidi="ar-SA"/>
    </w:rPr>
  </w:style>
  <w:style w:type="character" w:customStyle="1" w:styleId="WW8Num7z0">
    <w:name w:val="WW8Num7z0"/>
    <w:rPr>
      <w:rFonts w:ascii="Wingdings" w:eastAsia="ＭＳ 明朝" w:hAnsi="Wingdings" w:cs="Wingdings"/>
      <w:color w:val="auto"/>
      <w:sz w:val="24"/>
      <w:szCs w:val="24"/>
      <w:lang w:val="en-US" w:eastAsia="ja-JP" w:bidi="ar-SA"/>
    </w:rPr>
  </w:style>
  <w:style w:type="character" w:customStyle="1" w:styleId="WW8Num8z0">
    <w:name w:val="WW8Num8z0"/>
    <w:rPr>
      <w:rFonts w:ascii="Wingdings" w:eastAsia="ＭＳ 明朝" w:hAnsi="Wingdings" w:cs="Wingdings"/>
      <w:color w:val="auto"/>
      <w:sz w:val="24"/>
      <w:szCs w:val="24"/>
      <w:lang w:val="en-US" w:eastAsia="ja-JP" w:bidi="ar-SA"/>
    </w:rPr>
  </w:style>
  <w:style w:type="character" w:customStyle="1" w:styleId="WW8Num9z0">
    <w:name w:val="WW8Num9z0"/>
    <w:rPr>
      <w:rFonts w:ascii="Times New Roman" w:eastAsia="ＭＳ 明朝" w:hAnsi="Times New Roman" w:cs="Times New Roman"/>
      <w:color w:val="auto"/>
      <w:sz w:val="24"/>
      <w:szCs w:val="24"/>
      <w:lang w:val="en-US" w:eastAsia="ja-JP" w:bidi="ar-SA"/>
    </w:rPr>
  </w:style>
  <w:style w:type="character" w:customStyle="1" w:styleId="WW8Num10z0">
    <w:name w:val="WW8Num10z0"/>
    <w:rPr>
      <w:rFonts w:ascii="Wingdings" w:eastAsia="ＭＳ 明朝" w:hAnsi="Wingdings" w:cs="Wingdings"/>
      <w:color w:val="auto"/>
      <w:sz w:val="24"/>
      <w:szCs w:val="24"/>
      <w:lang w:val="en-US" w:eastAsia="ja-JP" w:bidi="ar-SA"/>
    </w:rPr>
  </w:style>
  <w:style w:type="character" w:customStyle="1" w:styleId="WW8Num11z0">
    <w:name w:val="WW8Num11z0"/>
    <w:rPr>
      <w:rFonts w:ascii="ＭＳ ゴシック" w:eastAsia="ＭＳ ゴシック" w:hAnsi="ＭＳ ゴシック" w:cs="Times New Roman"/>
      <w:b w:val="0"/>
      <w:i w:val="0"/>
      <w:color w:val="000000"/>
      <w:sz w:val="28"/>
      <w:szCs w:val="24"/>
      <w:u w:val="none"/>
      <w:lang w:val="en-US" w:eastAsia="ja-JP" w:bidi="ar-SA"/>
    </w:rPr>
  </w:style>
  <w:style w:type="character" w:customStyle="1" w:styleId="WW8Num11z1">
    <w:name w:val="WW8Num11z1"/>
    <w:rPr>
      <w:rFonts w:ascii="ＭＳ ゴシック" w:eastAsia="ＭＳ ゴシック" w:hAnsi="ＭＳ ゴシック" w:cs="Times New Roman"/>
      <w:b w:val="0"/>
      <w:i w:val="0"/>
      <w:color w:val="000000"/>
      <w:sz w:val="21"/>
      <w:szCs w:val="24"/>
      <w:u w:val="none"/>
      <w:lang w:val="en-US" w:eastAsia="ja-JP" w:bidi="ar-SA"/>
    </w:rPr>
  </w:style>
  <w:style w:type="character" w:customStyle="1" w:styleId="WW8Num11z2">
    <w:name w:val="WW8Num11z2"/>
    <w:rPr>
      <w:rFonts w:ascii="ＭＳ 明朝" w:eastAsia="ＭＳ 明朝" w:hAnsi="ＭＳ 明朝" w:cs="Times New Roman"/>
      <w:b w:val="0"/>
      <w:i w:val="0"/>
      <w:color w:val="000000"/>
      <w:sz w:val="21"/>
      <w:szCs w:val="24"/>
      <w:u w:val="none"/>
      <w:lang w:val="en-US" w:eastAsia="ja-JP" w:bidi="ar-SA"/>
    </w:rPr>
  </w:style>
  <w:style w:type="character" w:customStyle="1" w:styleId="WW8Num11z3">
    <w:name w:val="WW8Num11z3"/>
    <w:rPr>
      <w:rFonts w:ascii="Arial" w:eastAsia="ＭＳ 明朝" w:hAnsi="Arial" w:cs="Arial"/>
      <w:b w:val="0"/>
      <w:i w:val="0"/>
      <w:color w:val="000000"/>
      <w:sz w:val="21"/>
      <w:szCs w:val="24"/>
      <w:u w:val="none"/>
      <w:lang w:val="en-US" w:eastAsia="ja-JP" w:bidi="ar-SA"/>
    </w:rPr>
  </w:style>
  <w:style w:type="character" w:customStyle="1" w:styleId="WW8Num11z4">
    <w:name w:val="WW8Num11z4"/>
    <w:rPr>
      <w:rFonts w:ascii="Arial" w:eastAsia="ＭＳ 明朝" w:hAnsi="Arial" w:cs="Arial"/>
      <w:color w:val="auto"/>
      <w:sz w:val="24"/>
      <w:szCs w:val="24"/>
      <w:lang w:val="en-US" w:eastAsia="ja-JP" w:bidi="ar-SA"/>
    </w:rPr>
  </w:style>
  <w:style w:type="character" w:customStyle="1" w:styleId="WW8Num11z5">
    <w:name w:val="WW8Num11z5"/>
    <w:rPr>
      <w:rFonts w:ascii="Times New Roman" w:eastAsia="ＭＳ 明朝" w:hAnsi="Times New Roman" w:cs="Times New Roman"/>
      <w:color w:val="auto"/>
      <w:sz w:val="24"/>
      <w:szCs w:val="24"/>
      <w:lang w:val="en-US" w:eastAsia="ja-JP" w:bidi="ar-SA"/>
    </w:rPr>
  </w:style>
  <w:style w:type="character" w:customStyle="1" w:styleId="WW8Num12z0">
    <w:name w:val="WW8Num12z0"/>
    <w:rPr>
      <w:rFonts w:ascii="Times New Roman" w:eastAsia="ＭＳ 明朝" w:hAnsi="Times New Roman" w:cs="Times New Roman"/>
      <w:color w:val="auto"/>
      <w:sz w:val="24"/>
      <w:szCs w:val="24"/>
      <w:lang w:val="en-US" w:eastAsia="ja-JP" w:bidi="ar-SA"/>
    </w:rPr>
  </w:style>
  <w:style w:type="character" w:customStyle="1" w:styleId="WW8Num12z1">
    <w:name w:val="WW8Num12z1"/>
    <w:rPr>
      <w:rFonts w:ascii="ＭＳ ゴシック" w:eastAsia="ＭＳ ゴシック" w:hAnsi="ＭＳ ゴシック" w:cs="Times New Roman"/>
      <w:b/>
      <w:i w:val="0"/>
      <w:color w:val="auto"/>
      <w:sz w:val="22"/>
      <w:szCs w:val="24"/>
      <w:lang w:val="en-US" w:eastAsia="ja-JP" w:bidi="ar-SA"/>
    </w:rPr>
  </w:style>
  <w:style w:type="character" w:customStyle="1" w:styleId="WW8Num12z4">
    <w:name w:val="WW8Num12z4"/>
    <w:rPr>
      <w:rFonts w:ascii="ＭＳ Ｐゴシック" w:eastAsia="ＭＳ Ｐゴシック" w:hAnsi="ＭＳ Ｐゴシック" w:cs="Times New Roman"/>
      <w:b w:val="0"/>
      <w:i w:val="0"/>
      <w:color w:val="auto"/>
      <w:sz w:val="28"/>
      <w:szCs w:val="24"/>
      <w:u w:val="none"/>
      <w:lang w:val="en-US" w:eastAsia="ja-JP" w:bidi="ar-SA"/>
    </w:rPr>
  </w:style>
  <w:style w:type="character" w:customStyle="1" w:styleId="WW8Num12z6">
    <w:name w:val="WW8Num12z6"/>
    <w:rPr>
      <w:rFonts w:ascii="Symbol" w:eastAsia="ＭＳ 明朝" w:hAnsi="Symbol" w:cs="Symbol"/>
      <w:color w:val="000000"/>
      <w:sz w:val="24"/>
      <w:szCs w:val="24"/>
      <w:lang w:val="en-US" w:eastAsia="ja-JP" w:bidi="ar-SA"/>
    </w:rPr>
  </w:style>
  <w:style w:type="character" w:customStyle="1" w:styleId="WW8Num12z7">
    <w:name w:val="WW8Num12z7"/>
    <w:rPr>
      <w:rFonts w:ascii="ＭＳ 明朝" w:eastAsia="ＭＳ 明朝" w:hAnsi="ＭＳ 明朝" w:cs="Times New Roman"/>
      <w:b w:val="0"/>
      <w:i w:val="0"/>
      <w:color w:val="auto"/>
      <w:sz w:val="21"/>
      <w:szCs w:val="24"/>
      <w:lang w:val="en-US" w:eastAsia="ja-JP" w:bidi="ar-SA"/>
    </w:rPr>
  </w:style>
  <w:style w:type="character" w:customStyle="1" w:styleId="WW8Num13z0">
    <w:name w:val="WW8Num13z0"/>
    <w:rPr>
      <w:rFonts w:ascii="ＭＳ ゴシック" w:eastAsia="ＭＳ ゴシック" w:hAnsi="ＭＳ ゴシック" w:cs="ＭＳ ゴシック"/>
      <w:color w:val="auto"/>
      <w:sz w:val="24"/>
      <w:szCs w:val="24"/>
      <w:lang w:val="en-US" w:eastAsia="ja-JP" w:bidi="ar-SA"/>
    </w:rPr>
  </w:style>
  <w:style w:type="character" w:customStyle="1" w:styleId="WW8Num13z1">
    <w:name w:val="WW8Num13z1"/>
    <w:rPr>
      <w:rFonts w:ascii="Times New Roman" w:eastAsia="ＭＳ 明朝" w:hAnsi="Times New Roman" w:cs="Times New Roman"/>
      <w:color w:val="auto"/>
      <w:sz w:val="24"/>
      <w:szCs w:val="24"/>
      <w:lang w:val="en-US" w:eastAsia="ja-JP" w:bidi="ar-SA"/>
    </w:rPr>
  </w:style>
  <w:style w:type="character" w:customStyle="1" w:styleId="WW8Num13z2">
    <w:name w:val="WW8Num13z2"/>
    <w:rPr>
      <w:rFonts w:ascii="Times New Roman" w:eastAsia="ＭＳ 明朝" w:hAnsi="Times New Roman" w:cs="Times New Roman"/>
      <w:color w:val="auto"/>
      <w:sz w:val="24"/>
      <w:szCs w:val="24"/>
      <w:lang w:val="en-US" w:eastAsia="ja-JP" w:bidi="ar-SA"/>
    </w:rPr>
  </w:style>
  <w:style w:type="character" w:customStyle="1" w:styleId="WW8Num13z3">
    <w:name w:val="WW8Num13z3"/>
    <w:rPr>
      <w:rFonts w:ascii="Times New Roman" w:eastAsia="ＭＳ 明朝" w:hAnsi="Times New Roman" w:cs="Times New Roman"/>
      <w:color w:val="auto"/>
      <w:sz w:val="24"/>
      <w:szCs w:val="24"/>
      <w:lang w:val="en-US" w:eastAsia="ja-JP" w:bidi="ar-SA"/>
    </w:rPr>
  </w:style>
  <w:style w:type="character" w:customStyle="1" w:styleId="WW8Num13z4">
    <w:name w:val="WW8Num13z4"/>
    <w:rPr>
      <w:rFonts w:ascii="Times New Roman" w:eastAsia="ＭＳ 明朝" w:hAnsi="Times New Roman" w:cs="Times New Roman"/>
      <w:color w:val="auto"/>
      <w:sz w:val="24"/>
      <w:szCs w:val="24"/>
      <w:lang w:val="en-US" w:eastAsia="ja-JP" w:bidi="ar-SA"/>
    </w:rPr>
  </w:style>
  <w:style w:type="character" w:customStyle="1" w:styleId="WW8Num13z5">
    <w:name w:val="WW8Num13z5"/>
    <w:rPr>
      <w:rFonts w:ascii="Times New Roman" w:eastAsia="ＭＳ 明朝" w:hAnsi="Times New Roman" w:cs="Times New Roman"/>
      <w:color w:val="auto"/>
      <w:sz w:val="24"/>
      <w:szCs w:val="24"/>
      <w:lang w:val="en-US" w:eastAsia="ja-JP" w:bidi="ar-SA"/>
    </w:rPr>
  </w:style>
  <w:style w:type="character" w:customStyle="1" w:styleId="WW8Num13z6">
    <w:name w:val="WW8Num13z6"/>
    <w:rPr>
      <w:rFonts w:ascii="Times New Roman" w:eastAsia="ＭＳ 明朝" w:hAnsi="Times New Roman" w:cs="Times New Roman"/>
      <w:color w:val="auto"/>
      <w:sz w:val="24"/>
      <w:szCs w:val="24"/>
      <w:lang w:val="en-US" w:eastAsia="ja-JP" w:bidi="ar-SA"/>
    </w:rPr>
  </w:style>
  <w:style w:type="character" w:customStyle="1" w:styleId="WW8Num13z7">
    <w:name w:val="WW8Num13z7"/>
    <w:rPr>
      <w:rFonts w:ascii="Times New Roman" w:eastAsia="ＭＳ 明朝" w:hAnsi="Times New Roman" w:cs="Times New Roman"/>
      <w:color w:val="auto"/>
      <w:sz w:val="24"/>
      <w:szCs w:val="24"/>
      <w:lang w:val="en-US" w:eastAsia="ja-JP" w:bidi="ar-SA"/>
    </w:rPr>
  </w:style>
  <w:style w:type="character" w:customStyle="1" w:styleId="WW8Num13z8">
    <w:name w:val="WW8Num13z8"/>
    <w:rPr>
      <w:rFonts w:ascii="Times New Roman" w:eastAsia="ＭＳ 明朝" w:hAnsi="Times New Roman" w:cs="Times New Roman"/>
      <w:color w:val="auto"/>
      <w:sz w:val="24"/>
      <w:szCs w:val="24"/>
      <w:lang w:val="en-US" w:eastAsia="ja-JP" w:bidi="ar-SA"/>
    </w:rPr>
  </w:style>
  <w:style w:type="character" w:customStyle="1" w:styleId="WW8Num14z0">
    <w:name w:val="WW8Num14z0"/>
    <w:rPr>
      <w:rFonts w:ascii="Wingdings" w:eastAsia="ＭＳ 明朝" w:hAnsi="Wingdings" w:cs="Wingdings"/>
      <w:color w:val="auto"/>
      <w:sz w:val="24"/>
      <w:szCs w:val="24"/>
      <w:lang w:val="en-US" w:eastAsia="ja-JP" w:bidi="ar-SA"/>
    </w:rPr>
  </w:style>
  <w:style w:type="character" w:customStyle="1" w:styleId="WW8Num15z0">
    <w:name w:val="WW8Num15z0"/>
    <w:rPr>
      <w:rFonts w:ascii="Times New Roman" w:eastAsia="ＭＳ 明朝" w:hAnsi="Times New Roman" w:cs="Times New Roman"/>
      <w:color w:val="auto"/>
      <w:sz w:val="24"/>
      <w:szCs w:val="24"/>
      <w:lang w:val="en-US" w:eastAsia="ja-JP" w:bidi="ar-SA"/>
    </w:rPr>
  </w:style>
  <w:style w:type="character" w:customStyle="1" w:styleId="WW8Num15z3">
    <w:name w:val="WW8Num15z3"/>
    <w:rPr>
      <w:rFonts w:ascii="Arial" w:eastAsia="ＭＳ 明朝" w:hAnsi="Arial" w:cs="Arial"/>
      <w:color w:val="auto"/>
      <w:sz w:val="24"/>
      <w:szCs w:val="24"/>
      <w:lang w:val="en-US" w:eastAsia="ja-JP" w:bidi="ar-SA"/>
    </w:rPr>
  </w:style>
  <w:style w:type="character" w:customStyle="1" w:styleId="WW8Num15z4">
    <w:name w:val="WW8Num15z4"/>
    <w:rPr>
      <w:rFonts w:ascii="Arial" w:eastAsia="ＭＳ 明朝" w:hAnsi="Arial" w:cs="Arial"/>
      <w:color w:val="auto"/>
      <w:sz w:val="24"/>
      <w:szCs w:val="24"/>
      <w:lang w:val="en-US" w:eastAsia="ja-JP" w:bidi="ar-SA"/>
    </w:rPr>
  </w:style>
  <w:style w:type="character" w:customStyle="1" w:styleId="WW8Num16z0">
    <w:name w:val="WW8Num16z0"/>
    <w:rPr>
      <w:rFonts w:ascii="Arial" w:eastAsia="ＭＳ ゴシック" w:hAnsi="Arial" w:cs="Arial"/>
      <w:b/>
      <w:i w:val="0"/>
      <w:color w:val="000000"/>
      <w:sz w:val="24"/>
      <w:szCs w:val="24"/>
      <w:u w:val="none"/>
      <w:lang w:val="en-US" w:eastAsia="ja-JP" w:bidi="ar-SA"/>
    </w:rPr>
  </w:style>
  <w:style w:type="character" w:customStyle="1" w:styleId="WW8Num16z1">
    <w:name w:val="WW8Num16z1"/>
    <w:rPr>
      <w:rFonts w:ascii="Arial" w:eastAsia="ＭＳ ゴシック" w:hAnsi="Arial" w:cs="Arial"/>
      <w:b w:val="0"/>
      <w:i w:val="0"/>
      <w:color w:val="000000"/>
      <w:sz w:val="24"/>
      <w:szCs w:val="24"/>
      <w:u w:val="none"/>
      <w:lang w:val="en-US" w:eastAsia="ja-JP" w:bidi="ar-SA"/>
    </w:rPr>
  </w:style>
  <w:style w:type="character" w:customStyle="1" w:styleId="WW8Num16z2">
    <w:name w:val="WW8Num16z2"/>
    <w:rPr>
      <w:rFonts w:ascii="Arial" w:eastAsia="ＭＳ ゴシック" w:hAnsi="Arial" w:cs="Arial"/>
      <w:b w:val="0"/>
      <w:i w:val="0"/>
      <w:color w:val="000000"/>
      <w:sz w:val="22"/>
      <w:szCs w:val="24"/>
      <w:u w:val="none"/>
      <w:lang w:val="en-US" w:eastAsia="ja-JP" w:bidi="ar-SA"/>
    </w:rPr>
  </w:style>
  <w:style w:type="character" w:customStyle="1" w:styleId="WW8Num16z3">
    <w:name w:val="WW8Num16z3"/>
    <w:rPr>
      <w:rFonts w:ascii="Times New Roman" w:eastAsia="ＭＳ 明朝" w:hAnsi="Times New Roman" w:cs="Times New Roman"/>
      <w:color w:val="auto"/>
      <w:sz w:val="24"/>
      <w:szCs w:val="24"/>
      <w:lang w:val="en-US" w:eastAsia="ja-JP" w:bidi="ar-SA"/>
    </w:rPr>
  </w:style>
  <w:style w:type="character" w:customStyle="1" w:styleId="WW8Num16z5">
    <w:name w:val="WW8Num16z5"/>
    <w:rPr>
      <w:rFonts w:ascii="ＭＳ ゴシック" w:eastAsia="ＭＳ ゴシック" w:hAnsi="ＭＳ ゴシック" w:cs="Times New Roman"/>
      <w:b w:val="0"/>
      <w:i w:val="0"/>
      <w:color w:val="000000"/>
      <w:sz w:val="21"/>
      <w:szCs w:val="24"/>
      <w:u w:val="none"/>
      <w:lang w:val="en-US" w:eastAsia="ja-JP" w:bidi="ar-SA"/>
    </w:rPr>
  </w:style>
  <w:style w:type="character" w:customStyle="1" w:styleId="WW8Num17z0">
    <w:name w:val="WW8Num17z0"/>
    <w:rPr>
      <w:rFonts w:ascii="Times New Roman" w:eastAsia="ＭＳ 明朝" w:hAnsi="Times New Roman" w:cs="Times New Roman"/>
      <w:color w:val="auto"/>
      <w:sz w:val="24"/>
      <w:szCs w:val="24"/>
      <w:lang w:val="en-US" w:eastAsia="ja-JP" w:bidi="ar-SA"/>
    </w:rPr>
  </w:style>
  <w:style w:type="character" w:customStyle="1" w:styleId="WW8Num17z1">
    <w:name w:val="WW8Num17z1"/>
    <w:rPr>
      <w:rFonts w:ascii="Times New Roman" w:eastAsia="ＭＳ 明朝" w:hAnsi="Times New Roman" w:cs="Times New Roman"/>
      <w:color w:val="auto"/>
      <w:sz w:val="24"/>
      <w:szCs w:val="24"/>
      <w:lang w:val="en-US" w:eastAsia="ja-JP" w:bidi="ar-SA"/>
    </w:rPr>
  </w:style>
  <w:style w:type="character" w:customStyle="1" w:styleId="WW8Num17z2">
    <w:name w:val="WW8Num17z2"/>
    <w:rPr>
      <w:rFonts w:ascii="Times New Roman" w:eastAsia="ＭＳ 明朝" w:hAnsi="Times New Roman" w:cs="Times New Roman"/>
      <w:color w:val="auto"/>
      <w:sz w:val="24"/>
      <w:szCs w:val="24"/>
      <w:lang w:val="en-US" w:eastAsia="ja-JP" w:bidi="ar-SA"/>
    </w:rPr>
  </w:style>
  <w:style w:type="character" w:customStyle="1" w:styleId="WW8Num17z3">
    <w:name w:val="WW8Num17z3"/>
    <w:rPr>
      <w:rFonts w:ascii="Times New Roman" w:eastAsia="ＭＳ 明朝" w:hAnsi="Times New Roman" w:cs="Times New Roman"/>
      <w:color w:val="auto"/>
      <w:sz w:val="24"/>
      <w:szCs w:val="24"/>
      <w:lang w:val="en-US" w:eastAsia="ja-JP" w:bidi="ar-SA"/>
    </w:rPr>
  </w:style>
  <w:style w:type="character" w:customStyle="1" w:styleId="WW8Num17z4">
    <w:name w:val="WW8Num17z4"/>
    <w:rPr>
      <w:rFonts w:ascii="Times New Roman" w:eastAsia="ＭＳ 明朝" w:hAnsi="Times New Roman" w:cs="Times New Roman"/>
      <w:color w:val="auto"/>
      <w:sz w:val="24"/>
      <w:szCs w:val="24"/>
      <w:lang w:val="en-US" w:eastAsia="ja-JP" w:bidi="ar-SA"/>
    </w:rPr>
  </w:style>
  <w:style w:type="character" w:customStyle="1" w:styleId="WW8Num17z5">
    <w:name w:val="WW8Num17z5"/>
    <w:rPr>
      <w:rFonts w:ascii="Times New Roman" w:eastAsia="ＭＳ 明朝" w:hAnsi="Times New Roman" w:cs="Times New Roman"/>
      <w:color w:val="auto"/>
      <w:sz w:val="24"/>
      <w:szCs w:val="24"/>
      <w:lang w:val="en-US" w:eastAsia="ja-JP" w:bidi="ar-SA"/>
    </w:rPr>
  </w:style>
  <w:style w:type="character" w:customStyle="1" w:styleId="WW8Num17z6">
    <w:name w:val="WW8Num17z6"/>
    <w:rPr>
      <w:rFonts w:ascii="Times New Roman" w:eastAsia="ＭＳ 明朝" w:hAnsi="Times New Roman" w:cs="Times New Roman"/>
      <w:color w:val="auto"/>
      <w:sz w:val="24"/>
      <w:szCs w:val="24"/>
      <w:lang w:val="en-US" w:eastAsia="ja-JP" w:bidi="ar-SA"/>
    </w:rPr>
  </w:style>
  <w:style w:type="character" w:customStyle="1" w:styleId="WW8Num17z7">
    <w:name w:val="WW8Num17z7"/>
    <w:rPr>
      <w:rFonts w:ascii="Times New Roman" w:eastAsia="ＭＳ 明朝" w:hAnsi="Times New Roman" w:cs="Times New Roman"/>
      <w:color w:val="auto"/>
      <w:sz w:val="24"/>
      <w:szCs w:val="24"/>
      <w:lang w:val="en-US" w:eastAsia="ja-JP" w:bidi="ar-SA"/>
    </w:rPr>
  </w:style>
  <w:style w:type="character" w:customStyle="1" w:styleId="WW8Num17z8">
    <w:name w:val="WW8Num17z8"/>
    <w:rPr>
      <w:rFonts w:ascii="Times New Roman" w:eastAsia="ＭＳ 明朝" w:hAnsi="Times New Roman" w:cs="Times New Roman"/>
      <w:color w:val="auto"/>
      <w:sz w:val="24"/>
      <w:szCs w:val="24"/>
      <w:lang w:val="en-US" w:eastAsia="ja-JP" w:bidi="ar-SA"/>
    </w:rPr>
  </w:style>
  <w:style w:type="character" w:customStyle="1" w:styleId="WW8Num18z0">
    <w:name w:val="WW8Num18z0"/>
    <w:rPr>
      <w:rFonts w:ascii="ＭＳ 明朝" w:eastAsia="ＭＳ 明朝" w:hAnsi="ＭＳ 明朝" w:cs="Times New Roman"/>
      <w:color w:val="auto"/>
      <w:sz w:val="24"/>
      <w:szCs w:val="24"/>
      <w:lang w:val="en-US" w:eastAsia="ja-JP" w:bidi="ar-SA"/>
    </w:rPr>
  </w:style>
  <w:style w:type="character" w:customStyle="1" w:styleId="WW8Num18z1">
    <w:name w:val="WW8Num18z1"/>
    <w:rPr>
      <w:rFonts w:ascii="Wingdings" w:eastAsia="ＭＳ 明朝" w:hAnsi="Wingdings" w:cs="Wingdings"/>
      <w:color w:val="auto"/>
      <w:sz w:val="24"/>
      <w:szCs w:val="24"/>
      <w:lang w:val="en-US" w:eastAsia="ja-JP" w:bidi="ar-SA"/>
    </w:rPr>
  </w:style>
  <w:style w:type="character" w:customStyle="1" w:styleId="WW8Num19z0">
    <w:name w:val="WW8Num19z0"/>
    <w:rPr>
      <w:rFonts w:ascii="ＭＳ 明朝" w:eastAsia="ＭＳ 明朝" w:hAnsi="ＭＳ 明朝" w:cs="Times New Roman"/>
      <w:color w:val="auto"/>
      <w:sz w:val="24"/>
      <w:szCs w:val="24"/>
      <w:lang w:val="en-US" w:eastAsia="ja-JP" w:bidi="ar-SA"/>
    </w:rPr>
  </w:style>
  <w:style w:type="character" w:customStyle="1" w:styleId="WW8Num19z1">
    <w:name w:val="WW8Num19z1"/>
    <w:rPr>
      <w:rFonts w:ascii="Wingdings" w:eastAsia="ＭＳ 明朝" w:hAnsi="Wingdings" w:cs="Wingdings"/>
      <w:color w:val="auto"/>
      <w:sz w:val="24"/>
      <w:szCs w:val="24"/>
      <w:lang w:val="en-US" w:eastAsia="ja-JP" w:bidi="ar-SA"/>
    </w:rPr>
  </w:style>
  <w:style w:type="character" w:customStyle="1" w:styleId="WW8Num20z0">
    <w:name w:val="WW8Num20z0"/>
    <w:rPr>
      <w:rFonts w:ascii="ＭＳ ゴシック" w:eastAsia="ＭＳ 明朝" w:hAnsi="ＭＳ ゴシック" w:cs="ＭＳ ゴシック"/>
      <w:color w:val="auto"/>
      <w:sz w:val="24"/>
      <w:szCs w:val="24"/>
      <w:lang w:val="en-US" w:eastAsia="ja-JP" w:bidi="ar-SA"/>
    </w:rPr>
  </w:style>
  <w:style w:type="character" w:customStyle="1" w:styleId="WW8Num20z1">
    <w:name w:val="WW8Num20z1"/>
    <w:rPr>
      <w:rFonts w:ascii="Times New Roman" w:eastAsia="ＭＳ ゴシック" w:hAnsi="Times New Roman" w:cs="Times New Roman"/>
      <w:color w:val="auto"/>
      <w:sz w:val="24"/>
      <w:szCs w:val="24"/>
      <w:lang w:val="en-US" w:eastAsia="ja-JP" w:bidi="ar-SA"/>
    </w:rPr>
  </w:style>
  <w:style w:type="character" w:customStyle="1" w:styleId="WW8Num20z3">
    <w:name w:val="WW8Num20z3"/>
    <w:rPr>
      <w:rFonts w:ascii="Symbol" w:eastAsia="ＭＳ 明朝" w:hAnsi="Symbol" w:cs="Symbol"/>
      <w:color w:val="auto"/>
      <w:sz w:val="24"/>
      <w:szCs w:val="24"/>
      <w:lang w:val="en-US" w:eastAsia="ja-JP" w:bidi="ar-SA"/>
    </w:rPr>
  </w:style>
  <w:style w:type="character" w:customStyle="1" w:styleId="WW8Num20z4">
    <w:name w:val="WW8Num20z4"/>
    <w:rPr>
      <w:rFonts w:ascii="Times New Roman" w:eastAsia="ＭＳ 明朝" w:hAnsi="Times New Roman" w:cs="Times New Roman"/>
      <w:color w:val="auto"/>
      <w:sz w:val="24"/>
      <w:szCs w:val="24"/>
      <w:lang w:val="en-US" w:eastAsia="ja-JP" w:bidi="ar-SA"/>
    </w:rPr>
  </w:style>
  <w:style w:type="character" w:customStyle="1" w:styleId="WW8Num20z5">
    <w:name w:val="WW8Num20z5"/>
    <w:rPr>
      <w:rFonts w:ascii="Times New Roman" w:eastAsia="ＭＳ 明朝" w:hAnsi="Times New Roman" w:cs="Times New Roman"/>
      <w:color w:val="auto"/>
      <w:sz w:val="24"/>
      <w:szCs w:val="24"/>
      <w:lang w:val="en-US" w:eastAsia="ja-JP" w:bidi="ar-SA"/>
    </w:rPr>
  </w:style>
  <w:style w:type="character" w:customStyle="1" w:styleId="WW8Num20z6">
    <w:name w:val="WW8Num20z6"/>
    <w:rPr>
      <w:rFonts w:ascii="Times New Roman" w:eastAsia="ＭＳ 明朝" w:hAnsi="Times New Roman" w:cs="Times New Roman"/>
      <w:color w:val="auto"/>
      <w:sz w:val="24"/>
      <w:szCs w:val="24"/>
      <w:lang w:val="en-US" w:eastAsia="ja-JP" w:bidi="ar-SA"/>
    </w:rPr>
  </w:style>
  <w:style w:type="character" w:customStyle="1" w:styleId="WW8Num20z7">
    <w:name w:val="WW8Num20z7"/>
    <w:rPr>
      <w:rFonts w:ascii="Times New Roman" w:eastAsia="ＭＳ 明朝" w:hAnsi="Times New Roman" w:cs="Times New Roman"/>
      <w:color w:val="auto"/>
      <w:sz w:val="24"/>
      <w:szCs w:val="24"/>
      <w:lang w:val="en-US" w:eastAsia="ja-JP" w:bidi="ar-SA"/>
    </w:rPr>
  </w:style>
  <w:style w:type="character" w:customStyle="1" w:styleId="WW8Num20z8">
    <w:name w:val="WW8Num20z8"/>
    <w:rPr>
      <w:rFonts w:ascii="Times New Roman" w:eastAsia="ＭＳ 明朝" w:hAnsi="Times New Roman" w:cs="Times New Roman"/>
      <w:color w:val="auto"/>
      <w:sz w:val="24"/>
      <w:szCs w:val="24"/>
      <w:lang w:val="en-US" w:eastAsia="ja-JP" w:bidi="ar-SA"/>
    </w:rPr>
  </w:style>
  <w:style w:type="character" w:customStyle="1" w:styleId="WW8Num21z0">
    <w:name w:val="WW8Num21z0"/>
    <w:rPr>
      <w:rFonts w:ascii="Times New Roman" w:eastAsia="ＭＳ 明朝" w:hAnsi="Times New Roman" w:cs="Times New Roman"/>
      <w:color w:val="auto"/>
      <w:sz w:val="24"/>
      <w:szCs w:val="24"/>
      <w:lang w:val="en-US" w:eastAsia="ja-JP" w:bidi="ar-SA"/>
    </w:rPr>
  </w:style>
  <w:style w:type="character" w:customStyle="1" w:styleId="WW8Num22z0">
    <w:name w:val="WW8Num22z0"/>
    <w:rPr>
      <w:rFonts w:ascii="ＭＳ ゴシック" w:eastAsia="ＭＳ 明朝" w:hAnsi="ＭＳ ゴシック" w:cs="ＭＳ ゴシック"/>
      <w:color w:val="auto"/>
      <w:sz w:val="24"/>
      <w:szCs w:val="24"/>
      <w:lang w:val="en-US" w:eastAsia="ja-JP" w:bidi="ar-SA"/>
    </w:rPr>
  </w:style>
  <w:style w:type="character" w:customStyle="1" w:styleId="WW8Num22z1">
    <w:name w:val="WW8Num22z1"/>
    <w:rPr>
      <w:rFonts w:ascii="Times New Roman" w:eastAsia="ＭＳ 明朝" w:hAnsi="Times New Roman" w:cs="Times New Roman"/>
      <w:color w:val="auto"/>
      <w:sz w:val="24"/>
      <w:szCs w:val="24"/>
      <w:lang w:val="en-US" w:eastAsia="ja-JP" w:bidi="ar-SA"/>
    </w:rPr>
  </w:style>
  <w:style w:type="character" w:customStyle="1" w:styleId="WW8Num22z2">
    <w:name w:val="WW8Num22z2"/>
    <w:rPr>
      <w:rFonts w:ascii="Times New Roman" w:eastAsia="ＭＳ 明朝" w:hAnsi="Times New Roman" w:cs="Times New Roman"/>
      <w:color w:val="auto"/>
      <w:sz w:val="24"/>
      <w:szCs w:val="24"/>
      <w:lang w:val="en-US" w:eastAsia="ja-JP" w:bidi="ar-SA"/>
    </w:rPr>
  </w:style>
  <w:style w:type="character" w:customStyle="1" w:styleId="WW8Num22z3">
    <w:name w:val="WW8Num22z3"/>
    <w:rPr>
      <w:rFonts w:ascii="Times New Roman" w:eastAsia="ＭＳ 明朝" w:hAnsi="Times New Roman" w:cs="Times New Roman"/>
      <w:color w:val="auto"/>
      <w:sz w:val="24"/>
      <w:szCs w:val="24"/>
      <w:lang w:val="en-US" w:eastAsia="ja-JP" w:bidi="ar-SA"/>
    </w:rPr>
  </w:style>
  <w:style w:type="character" w:customStyle="1" w:styleId="WW8Num22z4">
    <w:name w:val="WW8Num22z4"/>
    <w:rPr>
      <w:rFonts w:ascii="Times New Roman" w:eastAsia="ＭＳ 明朝" w:hAnsi="Times New Roman" w:cs="Times New Roman"/>
      <w:color w:val="auto"/>
      <w:sz w:val="24"/>
      <w:szCs w:val="24"/>
      <w:lang w:val="en-US" w:eastAsia="ja-JP" w:bidi="ar-SA"/>
    </w:rPr>
  </w:style>
  <w:style w:type="character" w:customStyle="1" w:styleId="WW8Num22z5">
    <w:name w:val="WW8Num22z5"/>
    <w:rPr>
      <w:rFonts w:ascii="Times New Roman" w:eastAsia="ＭＳ 明朝" w:hAnsi="Times New Roman" w:cs="Times New Roman"/>
      <w:color w:val="auto"/>
      <w:sz w:val="24"/>
      <w:szCs w:val="24"/>
      <w:lang w:val="en-US" w:eastAsia="ja-JP" w:bidi="ar-SA"/>
    </w:rPr>
  </w:style>
  <w:style w:type="character" w:customStyle="1" w:styleId="WW8Num22z6">
    <w:name w:val="WW8Num22z6"/>
    <w:rPr>
      <w:rFonts w:ascii="Times New Roman" w:eastAsia="ＭＳ 明朝" w:hAnsi="Times New Roman" w:cs="Times New Roman"/>
      <w:color w:val="auto"/>
      <w:sz w:val="24"/>
      <w:szCs w:val="24"/>
      <w:lang w:val="en-US" w:eastAsia="ja-JP" w:bidi="ar-SA"/>
    </w:rPr>
  </w:style>
  <w:style w:type="character" w:customStyle="1" w:styleId="WW8Num22z7">
    <w:name w:val="WW8Num22z7"/>
    <w:rPr>
      <w:rFonts w:ascii="Times New Roman" w:eastAsia="ＭＳ 明朝" w:hAnsi="Times New Roman" w:cs="Times New Roman"/>
      <w:color w:val="auto"/>
      <w:sz w:val="24"/>
      <w:szCs w:val="24"/>
      <w:lang w:val="en-US" w:eastAsia="ja-JP" w:bidi="ar-SA"/>
    </w:rPr>
  </w:style>
  <w:style w:type="character" w:customStyle="1" w:styleId="WW8Num22z8">
    <w:name w:val="WW8Num22z8"/>
    <w:rPr>
      <w:rFonts w:ascii="Times New Roman" w:eastAsia="ＭＳ 明朝" w:hAnsi="Times New Roman" w:cs="Times New Roman"/>
      <w:color w:val="auto"/>
      <w:sz w:val="24"/>
      <w:szCs w:val="24"/>
      <w:lang w:val="en-US" w:eastAsia="ja-JP" w:bidi="ar-SA"/>
    </w:rPr>
  </w:style>
  <w:style w:type="character" w:customStyle="1" w:styleId="WW8Num23z0">
    <w:name w:val="WW8Num23z0"/>
    <w:rPr>
      <w:rFonts w:ascii="ＭＳ 明朝" w:eastAsia="ＭＳ 明朝" w:hAnsi="ＭＳ 明朝" w:cs="HG丸ｺﾞｼｯｸM-PRO"/>
      <w:color w:val="auto"/>
      <w:sz w:val="24"/>
      <w:szCs w:val="24"/>
      <w:lang w:val="en-US" w:eastAsia="ja-JP" w:bidi="ar-SA"/>
    </w:rPr>
  </w:style>
  <w:style w:type="character" w:customStyle="1" w:styleId="WW8Num23z1">
    <w:name w:val="WW8Num23z1"/>
    <w:rPr>
      <w:rFonts w:ascii="Wingdings" w:eastAsia="ＭＳ 明朝" w:hAnsi="Wingdings" w:cs="Wingdings"/>
      <w:color w:val="auto"/>
      <w:sz w:val="24"/>
      <w:szCs w:val="24"/>
      <w:lang w:val="en-US" w:eastAsia="ja-JP" w:bidi="ar-SA"/>
    </w:rPr>
  </w:style>
  <w:style w:type="character" w:customStyle="1" w:styleId="WW8Num24z0">
    <w:name w:val="WW8Num24z0"/>
    <w:rPr>
      <w:rFonts w:ascii="Times New Roman" w:eastAsia="ＭＳ 明朝" w:hAnsi="Times New Roman" w:cs="Times New Roman"/>
      <w:color w:val="auto"/>
      <w:sz w:val="24"/>
      <w:szCs w:val="24"/>
      <w:lang w:val="en-US" w:eastAsia="ja-JP" w:bidi="ar-SA"/>
    </w:rPr>
  </w:style>
  <w:style w:type="character" w:customStyle="1" w:styleId="WW8Num24z3">
    <w:name w:val="WW8Num24z3"/>
    <w:rPr>
      <w:rFonts w:ascii="Times New Roman" w:eastAsia="ＭＳ 明朝" w:hAnsi="Times New Roman" w:cs="Times New Roman"/>
      <w:color w:val="auto"/>
      <w:sz w:val="22"/>
      <w:szCs w:val="24"/>
      <w:lang w:val="en-US" w:eastAsia="ja-JP" w:bidi="ar-SA"/>
    </w:rPr>
  </w:style>
  <w:style w:type="character" w:customStyle="1" w:styleId="WW8Num25z0">
    <w:name w:val="WW8Num25z0"/>
    <w:rPr>
      <w:rFonts w:ascii="ＭＳ 明朝" w:eastAsia="ＭＳ 明朝" w:hAnsi="ＭＳ 明朝" w:cs="Times New Roman"/>
      <w:color w:val="auto"/>
      <w:sz w:val="24"/>
      <w:szCs w:val="24"/>
      <w:lang w:val="en-US" w:eastAsia="ja-JP" w:bidi="ar-SA"/>
    </w:rPr>
  </w:style>
  <w:style w:type="character" w:customStyle="1" w:styleId="WW8Num25z1">
    <w:name w:val="WW8Num25z1"/>
    <w:rPr>
      <w:rFonts w:ascii="Courier New" w:eastAsia="ＭＳ 明朝" w:hAnsi="Courier New" w:cs="Courier New"/>
      <w:color w:val="auto"/>
      <w:sz w:val="24"/>
      <w:szCs w:val="24"/>
      <w:lang w:val="en-US" w:eastAsia="ja-JP" w:bidi="ar-SA"/>
    </w:rPr>
  </w:style>
  <w:style w:type="character" w:customStyle="1" w:styleId="WW8Num25z2">
    <w:name w:val="WW8Num25z2"/>
    <w:rPr>
      <w:rFonts w:ascii="Wingdings" w:eastAsia="ＭＳ 明朝" w:hAnsi="Wingdings" w:cs="Wingdings"/>
      <w:color w:val="auto"/>
      <w:sz w:val="24"/>
      <w:szCs w:val="24"/>
      <w:lang w:val="en-US" w:eastAsia="ja-JP" w:bidi="ar-SA"/>
    </w:rPr>
  </w:style>
  <w:style w:type="character" w:customStyle="1" w:styleId="WW8Num25z3">
    <w:name w:val="WW8Num25z3"/>
    <w:rPr>
      <w:rFonts w:ascii="Symbol" w:eastAsia="ＭＳ 明朝" w:hAnsi="Symbol" w:cs="Symbol"/>
      <w:color w:val="auto"/>
      <w:sz w:val="24"/>
      <w:szCs w:val="24"/>
      <w:lang w:val="en-US" w:eastAsia="ja-JP" w:bidi="ar-SA"/>
    </w:rPr>
  </w:style>
  <w:style w:type="character" w:customStyle="1" w:styleId="WW8Num26z0">
    <w:name w:val="WW8Num26z0"/>
    <w:rPr>
      <w:rFonts w:ascii="Times New Roman" w:eastAsia="ＭＳ 明朝" w:hAnsi="Times New Roman" w:cs="Times New Roman"/>
      <w:color w:val="auto"/>
      <w:sz w:val="24"/>
      <w:szCs w:val="24"/>
      <w:lang w:val="en-US" w:eastAsia="ja-JP" w:bidi="ar-SA"/>
    </w:rPr>
  </w:style>
  <w:style w:type="character" w:customStyle="1" w:styleId="WW8Num26z1">
    <w:name w:val="WW8Num26z1"/>
    <w:rPr>
      <w:rFonts w:ascii="Times New Roman" w:eastAsia="ＭＳ 明朝" w:hAnsi="Times New Roman" w:cs="Times New Roman"/>
      <w:color w:val="auto"/>
      <w:sz w:val="24"/>
      <w:szCs w:val="24"/>
      <w:lang w:val="en-US" w:eastAsia="ja-JP" w:bidi="ar-SA"/>
    </w:rPr>
  </w:style>
  <w:style w:type="character" w:customStyle="1" w:styleId="WW8Num26z2">
    <w:name w:val="WW8Num26z2"/>
    <w:rPr>
      <w:rFonts w:ascii="Times New Roman" w:eastAsia="ＭＳ 明朝" w:hAnsi="Times New Roman" w:cs="Times New Roman"/>
      <w:color w:val="auto"/>
      <w:sz w:val="24"/>
      <w:szCs w:val="24"/>
      <w:lang w:val="en-US" w:eastAsia="ja-JP" w:bidi="ar-SA"/>
    </w:rPr>
  </w:style>
  <w:style w:type="character" w:customStyle="1" w:styleId="WW8Num26z3">
    <w:name w:val="WW8Num26z3"/>
    <w:rPr>
      <w:rFonts w:ascii="Times New Roman" w:eastAsia="ＭＳ 明朝" w:hAnsi="Times New Roman" w:cs="Times New Roman"/>
      <w:color w:val="auto"/>
      <w:sz w:val="24"/>
      <w:szCs w:val="24"/>
      <w:lang w:val="en-US" w:eastAsia="ja-JP" w:bidi="ar-SA"/>
    </w:rPr>
  </w:style>
  <w:style w:type="character" w:customStyle="1" w:styleId="WW8Num26z4">
    <w:name w:val="WW8Num26z4"/>
    <w:rPr>
      <w:rFonts w:ascii="Times New Roman" w:eastAsia="ＭＳ 明朝" w:hAnsi="Times New Roman" w:cs="Times New Roman"/>
      <w:color w:val="auto"/>
      <w:sz w:val="24"/>
      <w:szCs w:val="24"/>
      <w:lang w:val="en-US" w:eastAsia="ja-JP" w:bidi="ar-SA"/>
    </w:rPr>
  </w:style>
  <w:style w:type="character" w:customStyle="1" w:styleId="WW8Num26z5">
    <w:name w:val="WW8Num26z5"/>
    <w:rPr>
      <w:rFonts w:ascii="Times New Roman" w:eastAsia="ＭＳ 明朝" w:hAnsi="Times New Roman" w:cs="Times New Roman"/>
      <w:color w:val="auto"/>
      <w:sz w:val="24"/>
      <w:szCs w:val="24"/>
      <w:lang w:val="en-US" w:eastAsia="ja-JP" w:bidi="ar-SA"/>
    </w:rPr>
  </w:style>
  <w:style w:type="character" w:customStyle="1" w:styleId="WW8Num26z6">
    <w:name w:val="WW8Num26z6"/>
    <w:rPr>
      <w:rFonts w:ascii="Times New Roman" w:eastAsia="ＭＳ 明朝" w:hAnsi="Times New Roman" w:cs="Times New Roman"/>
      <w:color w:val="auto"/>
      <w:sz w:val="24"/>
      <w:szCs w:val="24"/>
      <w:lang w:val="en-US" w:eastAsia="ja-JP" w:bidi="ar-SA"/>
    </w:rPr>
  </w:style>
  <w:style w:type="character" w:customStyle="1" w:styleId="WW8Num26z7">
    <w:name w:val="WW8Num26z7"/>
    <w:rPr>
      <w:rFonts w:ascii="Times New Roman" w:eastAsia="ＭＳ 明朝" w:hAnsi="Times New Roman" w:cs="Times New Roman"/>
      <w:color w:val="auto"/>
      <w:sz w:val="24"/>
      <w:szCs w:val="24"/>
      <w:lang w:val="en-US" w:eastAsia="ja-JP" w:bidi="ar-SA"/>
    </w:rPr>
  </w:style>
  <w:style w:type="character" w:customStyle="1" w:styleId="WW8Num26z8">
    <w:name w:val="WW8Num26z8"/>
    <w:rPr>
      <w:rFonts w:ascii="Times New Roman" w:eastAsia="ＭＳ 明朝" w:hAnsi="Times New Roman" w:cs="Times New Roman"/>
      <w:color w:val="auto"/>
      <w:sz w:val="24"/>
      <w:szCs w:val="24"/>
      <w:lang w:val="en-US" w:eastAsia="ja-JP" w:bidi="ar-SA"/>
    </w:rPr>
  </w:style>
  <w:style w:type="character" w:customStyle="1" w:styleId="WW8Num27z0">
    <w:name w:val="WW8Num27z0"/>
    <w:rPr>
      <w:rFonts w:ascii="Symbol" w:eastAsia="ＭＳ 明朝" w:hAnsi="Symbol" w:cs="Symbol"/>
      <w:color w:val="000000"/>
      <w:sz w:val="28"/>
      <w:szCs w:val="24"/>
      <w:lang w:val="en-US" w:eastAsia="ja-JP" w:bidi="ar-SA"/>
    </w:rPr>
  </w:style>
  <w:style w:type="character" w:customStyle="1" w:styleId="WW8Num28z0">
    <w:name w:val="WW8Num28z0"/>
    <w:rPr>
      <w:rFonts w:ascii="ＭＳ 明朝" w:eastAsia="ＭＳ 明朝" w:hAnsi="ＭＳ 明朝" w:cs="Times New Roman"/>
      <w:color w:val="auto"/>
      <w:sz w:val="24"/>
      <w:szCs w:val="24"/>
      <w:lang w:val="en-US" w:eastAsia="ja-JP" w:bidi="ar-SA"/>
    </w:rPr>
  </w:style>
  <w:style w:type="character" w:customStyle="1" w:styleId="WW8Num28z1">
    <w:name w:val="WW8Num28z1"/>
    <w:rPr>
      <w:rFonts w:ascii="Wingdings" w:eastAsia="ＭＳ 明朝" w:hAnsi="Wingdings" w:cs="Wingdings"/>
      <w:color w:val="auto"/>
      <w:sz w:val="24"/>
      <w:szCs w:val="24"/>
      <w:lang w:val="en-US" w:eastAsia="ja-JP" w:bidi="ar-SA"/>
    </w:rPr>
  </w:style>
  <w:style w:type="character" w:customStyle="1" w:styleId="WW8Num29z0">
    <w:name w:val="WW8Num29z0"/>
    <w:rPr>
      <w:rFonts w:ascii="ＭＳ 明朝" w:eastAsia="ＭＳ 明朝" w:hAnsi="ＭＳ 明朝" w:cs="Times New Roman"/>
      <w:color w:val="auto"/>
      <w:sz w:val="24"/>
      <w:szCs w:val="24"/>
      <w:lang w:val="en-US" w:eastAsia="ja-JP" w:bidi="ar-SA"/>
    </w:rPr>
  </w:style>
  <w:style w:type="character" w:customStyle="1" w:styleId="WW8Num30z0">
    <w:name w:val="WW8Num30z0"/>
    <w:rPr>
      <w:rFonts w:ascii="Times New Roman" w:eastAsia="ＭＳ 明朝" w:hAnsi="Times New Roman" w:cs="Times New Roman"/>
      <w:color w:val="auto"/>
      <w:sz w:val="24"/>
      <w:szCs w:val="24"/>
      <w:lang w:val="en-US" w:eastAsia="ja-JP" w:bidi="ar-SA"/>
    </w:rPr>
  </w:style>
  <w:style w:type="character" w:customStyle="1" w:styleId="WW8Num30z4">
    <w:name w:val="WW8Num30z4"/>
    <w:rPr>
      <w:rFonts w:ascii="ＭＳ Ｐゴシック" w:eastAsia="ＭＳ Ｐゴシック" w:hAnsi="ＭＳ Ｐゴシック" w:cs="Times New Roman"/>
      <w:b w:val="0"/>
      <w:i w:val="0"/>
      <w:color w:val="auto"/>
      <w:sz w:val="28"/>
      <w:szCs w:val="24"/>
      <w:u w:val="none"/>
      <w:lang w:val="en-US" w:eastAsia="ja-JP" w:bidi="ar-SA"/>
    </w:rPr>
  </w:style>
  <w:style w:type="character" w:customStyle="1" w:styleId="WW8Num30z6">
    <w:name w:val="WW8Num30z6"/>
    <w:rPr>
      <w:rFonts w:ascii="Symbol" w:eastAsia="ＭＳ 明朝" w:hAnsi="Symbol" w:cs="Symbol"/>
      <w:color w:val="000000"/>
      <w:sz w:val="24"/>
      <w:szCs w:val="24"/>
      <w:lang w:val="en-US" w:eastAsia="ja-JP" w:bidi="ar-SA"/>
    </w:rPr>
  </w:style>
  <w:style w:type="character" w:customStyle="1" w:styleId="WW8Num31z0">
    <w:name w:val="WW8Num31z0"/>
    <w:rPr>
      <w:rFonts w:ascii="Symbol" w:eastAsia="ＭＳ 明朝" w:hAnsi="Symbol" w:cs="Symbol"/>
      <w:color w:val="auto"/>
      <w:sz w:val="24"/>
      <w:szCs w:val="24"/>
      <w:lang w:val="en-US" w:eastAsia="ja-JP" w:bidi="ar-SA"/>
    </w:rPr>
  </w:style>
  <w:style w:type="character" w:customStyle="1" w:styleId="WW8Num31z1">
    <w:name w:val="WW8Num31z1"/>
    <w:rPr>
      <w:rFonts w:ascii="Courier New" w:eastAsia="ＭＳ 明朝" w:hAnsi="Courier New" w:cs="Courier New"/>
      <w:color w:val="auto"/>
      <w:sz w:val="24"/>
      <w:szCs w:val="24"/>
      <w:lang w:val="en-US" w:eastAsia="ja-JP" w:bidi="ar-SA"/>
    </w:rPr>
  </w:style>
  <w:style w:type="character" w:customStyle="1" w:styleId="WW8Num31z2">
    <w:name w:val="WW8Num31z2"/>
    <w:rPr>
      <w:rFonts w:ascii="Wingdings" w:eastAsia="ＭＳ 明朝" w:hAnsi="Wingdings" w:cs="Wingdings"/>
      <w:color w:val="auto"/>
      <w:sz w:val="24"/>
      <w:szCs w:val="24"/>
      <w:lang w:val="en-US" w:eastAsia="ja-JP" w:bidi="ar-SA"/>
    </w:rPr>
  </w:style>
  <w:style w:type="character" w:customStyle="1" w:styleId="WW8Num32z0">
    <w:name w:val="WW8Num32z0"/>
    <w:rPr>
      <w:rFonts w:ascii="ＭＳ ゴシック" w:eastAsia="ＭＳ 明朝" w:hAnsi="ＭＳ ゴシック" w:cs="ＭＳ ゴシック"/>
      <w:color w:val="auto"/>
      <w:sz w:val="21"/>
      <w:szCs w:val="21"/>
      <w:lang w:val="en-US" w:eastAsia="ja-JP" w:bidi="ar-SA"/>
    </w:rPr>
  </w:style>
  <w:style w:type="character" w:customStyle="1" w:styleId="WW8Num32z1">
    <w:name w:val="WW8Num32z1"/>
    <w:rPr>
      <w:rFonts w:ascii="Times New Roman" w:eastAsia="ＭＳ 明朝" w:hAnsi="Times New Roman" w:cs="Times New Roman"/>
      <w:color w:val="auto"/>
      <w:sz w:val="24"/>
      <w:szCs w:val="24"/>
      <w:lang w:val="en-US" w:eastAsia="ja-JP" w:bidi="ar-SA"/>
    </w:rPr>
  </w:style>
  <w:style w:type="character" w:customStyle="1" w:styleId="WW8Num32z2">
    <w:name w:val="WW8Num32z2"/>
    <w:rPr>
      <w:rFonts w:ascii="Times New Roman" w:eastAsia="ＭＳ 明朝" w:hAnsi="Times New Roman" w:cs="Times New Roman"/>
      <w:color w:val="auto"/>
      <w:sz w:val="24"/>
      <w:szCs w:val="24"/>
      <w:lang w:val="en-US" w:eastAsia="ja-JP" w:bidi="ar-SA"/>
    </w:rPr>
  </w:style>
  <w:style w:type="character" w:customStyle="1" w:styleId="WW8Num32z3">
    <w:name w:val="WW8Num32z3"/>
    <w:rPr>
      <w:rFonts w:ascii="Times New Roman" w:eastAsia="ＭＳ 明朝" w:hAnsi="Times New Roman" w:cs="Times New Roman"/>
      <w:color w:val="auto"/>
      <w:sz w:val="24"/>
      <w:szCs w:val="24"/>
      <w:lang w:val="en-US" w:eastAsia="ja-JP" w:bidi="ar-SA"/>
    </w:rPr>
  </w:style>
  <w:style w:type="character" w:customStyle="1" w:styleId="WW8Num32z4">
    <w:name w:val="WW8Num32z4"/>
    <w:rPr>
      <w:rFonts w:ascii="Times New Roman" w:eastAsia="ＭＳ 明朝" w:hAnsi="Times New Roman" w:cs="Times New Roman"/>
      <w:color w:val="auto"/>
      <w:sz w:val="24"/>
      <w:szCs w:val="24"/>
      <w:lang w:val="en-US" w:eastAsia="ja-JP" w:bidi="ar-SA"/>
    </w:rPr>
  </w:style>
  <w:style w:type="character" w:customStyle="1" w:styleId="WW8Num32z5">
    <w:name w:val="WW8Num32z5"/>
    <w:rPr>
      <w:rFonts w:ascii="Times New Roman" w:eastAsia="ＭＳ 明朝" w:hAnsi="Times New Roman" w:cs="Times New Roman"/>
      <w:color w:val="auto"/>
      <w:sz w:val="24"/>
      <w:szCs w:val="24"/>
      <w:lang w:val="en-US" w:eastAsia="ja-JP" w:bidi="ar-SA"/>
    </w:rPr>
  </w:style>
  <w:style w:type="character" w:customStyle="1" w:styleId="WW8Num32z6">
    <w:name w:val="WW8Num32z6"/>
    <w:rPr>
      <w:rFonts w:ascii="Times New Roman" w:eastAsia="ＭＳ 明朝" w:hAnsi="Times New Roman" w:cs="Times New Roman"/>
      <w:color w:val="auto"/>
      <w:sz w:val="24"/>
      <w:szCs w:val="24"/>
      <w:lang w:val="en-US" w:eastAsia="ja-JP" w:bidi="ar-SA"/>
    </w:rPr>
  </w:style>
  <w:style w:type="character" w:customStyle="1" w:styleId="WW8Num32z7">
    <w:name w:val="WW8Num32z7"/>
    <w:rPr>
      <w:rFonts w:ascii="Times New Roman" w:eastAsia="ＭＳ 明朝" w:hAnsi="Times New Roman" w:cs="Times New Roman"/>
      <w:color w:val="auto"/>
      <w:sz w:val="24"/>
      <w:szCs w:val="24"/>
      <w:lang w:val="en-US" w:eastAsia="ja-JP" w:bidi="ar-SA"/>
    </w:rPr>
  </w:style>
  <w:style w:type="character" w:customStyle="1" w:styleId="WW8Num32z8">
    <w:name w:val="WW8Num32z8"/>
    <w:rPr>
      <w:rFonts w:ascii="Times New Roman" w:eastAsia="ＭＳ 明朝" w:hAnsi="Times New Roman" w:cs="Times New Roman"/>
      <w:color w:val="auto"/>
      <w:sz w:val="24"/>
      <w:szCs w:val="24"/>
      <w:lang w:val="en-US" w:eastAsia="ja-JP" w:bidi="ar-SA"/>
    </w:rPr>
  </w:style>
  <w:style w:type="character" w:customStyle="1" w:styleId="11">
    <w:name w:val="段落フォント1"/>
    <w:rPr>
      <w:rFonts w:ascii="Times New Roman" w:eastAsia="ＭＳ 明朝" w:hAnsi="Times New Roman" w:cs="Times New Roman"/>
      <w:color w:val="auto"/>
      <w:sz w:val="24"/>
      <w:szCs w:val="24"/>
      <w:lang w:val="en-US" w:eastAsia="ja-JP" w:bidi="ar-SA"/>
    </w:rPr>
  </w:style>
  <w:style w:type="character" w:customStyle="1" w:styleId="a3">
    <w:name w:val="フッター (文字)"/>
    <w:rPr>
      <w:rFonts w:ascii="Times New Roman" w:eastAsia="ＭＳ 明朝" w:hAnsi="Times New Roman" w:cs="Times New Roman"/>
      <w:color w:val="auto"/>
      <w:sz w:val="24"/>
      <w:szCs w:val="24"/>
      <w:lang w:val="en-US" w:eastAsia="ja-JP" w:bidi="ar-SA"/>
    </w:rPr>
  </w:style>
  <w:style w:type="character" w:styleId="a4">
    <w:name w:val="page number"/>
    <w:rPr>
      <w:rFonts w:ascii="Times New Roman" w:eastAsia="ＭＳ 明朝" w:hAnsi="Times New Roman" w:cs="Times New Roman"/>
      <w:color w:val="auto"/>
      <w:sz w:val="24"/>
      <w:szCs w:val="24"/>
      <w:lang w:val="en-US" w:eastAsia="ja-JP" w:bidi="ar-SA"/>
    </w:rPr>
  </w:style>
  <w:style w:type="character" w:customStyle="1" w:styleId="105pt">
    <w:name w:val="スタイル ＭＳ 明朝 (記号と特殊文字) ＭＳ ゴシック 10.5 pt"/>
    <w:rPr>
      <w:rFonts w:ascii="Century" w:eastAsia="ＭＳ 明朝" w:hAnsi="Century" w:cs="Century"/>
      <w:color w:val="auto"/>
      <w:sz w:val="21"/>
      <w:szCs w:val="24"/>
      <w:lang w:val="en-US" w:eastAsia="ja-JP" w:bidi="ar-SA"/>
    </w:rPr>
  </w:style>
  <w:style w:type="character" w:styleId="a5">
    <w:name w:val="Strong"/>
    <w:qFormat/>
    <w:rPr>
      <w:rFonts w:ascii="Times New Roman" w:eastAsia="ＭＳ 明朝" w:hAnsi="Times New Roman" w:cs="Times New Roman"/>
      <w:b/>
      <w:bCs/>
      <w:color w:val="auto"/>
      <w:sz w:val="24"/>
      <w:szCs w:val="24"/>
      <w:lang w:val="en-US" w:eastAsia="ja-JP" w:bidi="ar-SA"/>
    </w:rPr>
  </w:style>
  <w:style w:type="character" w:customStyle="1" w:styleId="12">
    <w:name w:val="コメント参照1"/>
    <w:rPr>
      <w:rFonts w:ascii="Times New Roman" w:eastAsia="ＭＳ 明朝" w:hAnsi="Times New Roman" w:cs="Times New Roman"/>
      <w:color w:val="auto"/>
      <w:sz w:val="18"/>
      <w:szCs w:val="18"/>
      <w:lang w:val="en-US" w:eastAsia="ja-JP" w:bidi="ar-SA"/>
    </w:rPr>
  </w:style>
  <w:style w:type="character" w:customStyle="1" w:styleId="a6">
    <w:name w:val="◎表紙タイトル"/>
    <w:rPr>
      <w:rFonts w:ascii="HG丸ｺﾞｼｯｸM-PRO" w:eastAsia="HG丸ｺﾞｼｯｸM-PRO" w:hAnsi="HG丸ｺﾞｼｯｸM-PRO" w:cs="Times New Roman"/>
      <w:b/>
      <w:color w:val="auto"/>
      <w:sz w:val="36"/>
      <w:szCs w:val="24"/>
      <w:lang w:val="en-US" w:eastAsia="ja-JP" w:bidi="ar-SA"/>
    </w:rPr>
  </w:style>
  <w:style w:type="character" w:customStyle="1" w:styleId="70">
    <w:name w:val="見出し 7 (文字)"/>
    <w:rPr>
      <w:rFonts w:ascii="Times New Roman" w:eastAsia="ＭＳ 明朝" w:hAnsi="Times New Roman" w:cs="Times New Roman"/>
      <w:color w:val="auto"/>
      <w:sz w:val="24"/>
      <w:szCs w:val="24"/>
      <w:lang w:val="en-US" w:eastAsia="ja-JP" w:bidi="ar-SA"/>
    </w:rPr>
  </w:style>
  <w:style w:type="character" w:customStyle="1" w:styleId="a7">
    <w:name w:val="コメント文字列 (文字)"/>
    <w:rPr>
      <w:rFonts w:ascii="Times New Roman" w:eastAsia="ＭＳ 明朝" w:hAnsi="Times New Roman" w:cs="Times New Roman"/>
      <w:color w:val="auto"/>
      <w:sz w:val="24"/>
      <w:szCs w:val="24"/>
      <w:lang w:val="en-US" w:eastAsia="ja-JP" w:bidi="ar-SA"/>
    </w:rPr>
  </w:style>
  <w:style w:type="character" w:customStyle="1" w:styleId="20">
    <w:name w:val="本文 2 (文字)"/>
    <w:rPr>
      <w:rFonts w:ascii="Times New Roman" w:eastAsia="ＭＳ 明朝" w:hAnsi="Times New Roman" w:cs="Times New Roman"/>
      <w:color w:val="auto"/>
      <w:sz w:val="24"/>
      <w:szCs w:val="24"/>
      <w:lang w:val="en-US" w:eastAsia="ja-JP" w:bidi="ar-SA"/>
    </w:rPr>
  </w:style>
  <w:style w:type="character" w:customStyle="1" w:styleId="a8">
    <w:name w:val="本文インデント (文字)"/>
    <w:rPr>
      <w:rFonts w:ascii="Times New Roman" w:eastAsia="ＭＳ 明朝" w:hAnsi="Times New Roman" w:cs="Times New Roman"/>
      <w:color w:val="auto"/>
      <w:sz w:val="24"/>
      <w:szCs w:val="24"/>
      <w:lang w:val="en-US" w:eastAsia="ja-JP" w:bidi="ar-SA"/>
    </w:rPr>
  </w:style>
  <w:style w:type="character" w:customStyle="1" w:styleId="40">
    <w:name w:val="見出し 4 (文字)"/>
    <w:rPr>
      <w:rFonts w:ascii="HG丸ｺﾞｼｯｸM-PRO" w:eastAsia="HG丸ｺﾞｼｯｸM-PRO" w:hAnsi="HG丸ｺﾞｼｯｸM-PRO" w:cs="Century"/>
      <w:color w:val="auto"/>
      <w:kern w:val="1"/>
      <w:sz w:val="24"/>
      <w:szCs w:val="24"/>
      <w:lang w:val="en-US" w:eastAsia="ja-JP" w:bidi="ar-SA"/>
    </w:rPr>
  </w:style>
  <w:style w:type="character" w:customStyle="1" w:styleId="50">
    <w:name w:val="見出し 5 (文字)"/>
    <w:rPr>
      <w:rFonts w:ascii="ＭＳ 明朝" w:eastAsia="ＭＳ 明朝" w:hAnsi="ＭＳ 明朝" w:cs="Arial"/>
      <w:color w:val="auto"/>
      <w:kern w:val="1"/>
      <w:sz w:val="21"/>
      <w:szCs w:val="24"/>
      <w:lang w:val="en-US" w:eastAsia="ja-JP" w:bidi="ar-SA"/>
    </w:rPr>
  </w:style>
  <w:style w:type="character" w:customStyle="1" w:styleId="61">
    <w:name w:val="見出し 6 (文字)"/>
    <w:rPr>
      <w:rFonts w:ascii="ＭＳ 明朝" w:eastAsia="ＭＳ 明朝" w:hAnsi="ＭＳ 明朝" w:cs="ＭＳ 明朝"/>
      <w:color w:val="auto"/>
      <w:sz w:val="21"/>
      <w:szCs w:val="21"/>
      <w:lang w:val="en-US" w:eastAsia="ja-JP" w:bidi="ar-SA"/>
    </w:rPr>
  </w:style>
  <w:style w:type="character" w:customStyle="1" w:styleId="80">
    <w:name w:val="見出し 8 (文字)"/>
    <w:rPr>
      <w:rFonts w:ascii="ＭＳ 明朝" w:eastAsia="ＭＳ 明朝" w:hAnsi="ＭＳ 明朝" w:cs="Century"/>
      <w:color w:val="auto"/>
      <w:sz w:val="21"/>
      <w:szCs w:val="24"/>
      <w:lang w:val="en-US" w:eastAsia="ja-JP" w:bidi="ar-SA"/>
    </w:rPr>
  </w:style>
  <w:style w:type="character" w:customStyle="1" w:styleId="90">
    <w:name w:val="見出し 9 (文字)"/>
    <w:rPr>
      <w:rFonts w:ascii="HG丸ｺﾞｼｯｸM-PRO" w:eastAsia="HG丸ｺﾞｼｯｸM-PRO" w:hAnsi="HG丸ｺﾞｼｯｸM-PRO" w:cs="Century"/>
      <w:color w:val="auto"/>
      <w:kern w:val="1"/>
      <w:sz w:val="24"/>
      <w:szCs w:val="24"/>
      <w:lang w:val="en-US" w:eastAsia="ja-JP" w:bidi="ar-SA"/>
    </w:rPr>
  </w:style>
  <w:style w:type="character" w:customStyle="1" w:styleId="21">
    <w:name w:val="本文インデント 2 (文字)"/>
    <w:rPr>
      <w:rFonts w:ascii="Times New Roman" w:eastAsia="ＭＳ 明朝" w:hAnsi="Times New Roman" w:cs="Times New Roman"/>
      <w:color w:val="auto"/>
      <w:spacing w:val="2"/>
      <w:sz w:val="21"/>
      <w:szCs w:val="24"/>
      <w:lang w:val="en-US" w:eastAsia="ja-JP" w:bidi="ar-SA"/>
    </w:rPr>
  </w:style>
  <w:style w:type="character" w:customStyle="1" w:styleId="a9">
    <w:name w:val="記 (文字)"/>
    <w:rPr>
      <w:rFonts w:ascii="ＭＳ 明朝" w:eastAsia="ＭＳ 明朝" w:hAnsi="ＭＳ 明朝" w:cs="Times New Roman"/>
      <w:color w:val="auto"/>
      <w:spacing w:val="6"/>
      <w:sz w:val="24"/>
      <w:szCs w:val="24"/>
      <w:lang w:val="en-US" w:eastAsia="ja-JP" w:bidi="ar-SA"/>
    </w:rPr>
  </w:style>
  <w:style w:type="character" w:customStyle="1" w:styleId="30">
    <w:name w:val="本文 3 (文字)"/>
    <w:rPr>
      <w:rFonts w:ascii="Century" w:eastAsia="ＭＳ Ｐ明朝" w:hAnsi="Century" w:cs="Century"/>
      <w:color w:val="auto"/>
      <w:spacing w:val="2"/>
      <w:sz w:val="21"/>
      <w:szCs w:val="24"/>
      <w:lang w:val="en-US" w:eastAsia="ja-JP" w:bidi="ar-SA"/>
    </w:rPr>
  </w:style>
  <w:style w:type="character" w:customStyle="1" w:styleId="aa">
    <w:name w:val="日付 (文字)"/>
    <w:rPr>
      <w:rFonts w:ascii="Century" w:eastAsia="ＭＳ 明朝" w:hAnsi="Century" w:cs="Century"/>
      <w:color w:val="auto"/>
      <w:sz w:val="22"/>
      <w:szCs w:val="24"/>
      <w:lang w:val="en-US" w:eastAsia="ja-JP" w:bidi="ar-SA"/>
    </w:rPr>
  </w:style>
  <w:style w:type="character" w:customStyle="1" w:styleId="FootnoteCharacters">
    <w:name w:val="Footnote Characters"/>
    <w:rPr>
      <w:rFonts w:ascii="Times New Roman" w:eastAsia="ＭＳ 明朝" w:hAnsi="Times New Roman" w:cs="Times New Roman"/>
      <w:color w:val="auto"/>
      <w:sz w:val="24"/>
      <w:szCs w:val="24"/>
      <w:vertAlign w:val="superscript"/>
      <w:lang w:val="en-US" w:eastAsia="ja-JP" w:bidi="ar-SA"/>
    </w:rPr>
  </w:style>
  <w:style w:type="character" w:customStyle="1" w:styleId="ab">
    <w:name w:val="ヘッダー (文字)"/>
    <w:rPr>
      <w:rFonts w:ascii="Times New Roman" w:eastAsia="ＭＳ 明朝" w:hAnsi="Times New Roman" w:cs="Times New Roman"/>
      <w:color w:val="auto"/>
      <w:sz w:val="24"/>
      <w:szCs w:val="24"/>
      <w:lang w:val="en-US" w:eastAsia="ja-JP" w:bidi="ar-SA"/>
    </w:rPr>
  </w:style>
  <w:style w:type="character" w:styleId="ac">
    <w:name w:val="Hyperlink"/>
    <w:rPr>
      <w:rFonts w:ascii="Times New Roman" w:eastAsia="ＭＳ 明朝" w:hAnsi="Times New Roman" w:cs="Times New Roman"/>
      <w:color w:val="0563C1"/>
      <w:sz w:val="24"/>
      <w:szCs w:val="24"/>
      <w:u w:val="single"/>
      <w:lang w:val="en-US" w:eastAsia="ja-JP" w:bidi="ar-SA"/>
    </w:rPr>
  </w:style>
  <w:style w:type="character" w:customStyle="1" w:styleId="ad">
    <w:name w:val="未解決のメンション"/>
    <w:rPr>
      <w:rFonts w:ascii="Times New Roman" w:eastAsia="ＭＳ 明朝" w:hAnsi="Times New Roman" w:cs="Times New Roman"/>
      <w:color w:val="808080"/>
      <w:sz w:val="24"/>
      <w:szCs w:val="24"/>
      <w:highlight w:val="white"/>
      <w:lang w:val="en-US" w:eastAsia="ja-JP" w:bidi="ar-SA"/>
    </w:rPr>
  </w:style>
  <w:style w:type="paragraph" w:customStyle="1" w:styleId="Heading">
    <w:name w:val="Heading"/>
    <w:basedOn w:val="a"/>
    <w:next w:val="a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e">
    <w:name w:val="Body Text"/>
    <w:basedOn w:val="a"/>
    <w:pPr>
      <w:spacing w:line="360" w:lineRule="auto"/>
      <w:ind w:firstLine="141"/>
    </w:pPr>
    <w:rPr>
      <w:sz w:val="21"/>
    </w:rPr>
  </w:style>
  <w:style w:type="paragraph" w:styleId="af">
    <w:name w:val="List"/>
    <w:basedOn w:val="ae"/>
    <w:rPr>
      <w:sz w:val="24"/>
    </w:rPr>
  </w:style>
  <w:style w:type="paragraph" w:styleId="af0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f1">
    <w:name w:val="footer"/>
    <w:basedOn w:val="a"/>
    <w:pPr>
      <w:tabs>
        <w:tab w:val="center" w:pos="4419"/>
        <w:tab w:val="right" w:pos="8838"/>
      </w:tabs>
    </w:pPr>
  </w:style>
  <w:style w:type="paragraph" w:styleId="af2">
    <w:name w:val="header"/>
    <w:basedOn w:val="a"/>
    <w:pPr>
      <w:tabs>
        <w:tab w:val="center" w:pos="4419"/>
        <w:tab w:val="right" w:pos="8838"/>
      </w:tabs>
    </w:pPr>
  </w:style>
  <w:style w:type="paragraph" w:customStyle="1" w:styleId="af3">
    <w:name w:val="◎本文その１"/>
    <w:basedOn w:val="ae"/>
    <w:pPr>
      <w:spacing w:line="240" w:lineRule="auto"/>
    </w:pPr>
    <w:rPr>
      <w:rFonts w:ascii="Century" w:hAnsi="Century" w:cs="ＭＳ 明朝"/>
      <w:sz w:val="24"/>
      <w:szCs w:val="20"/>
    </w:rPr>
  </w:style>
  <w:style w:type="paragraph" w:customStyle="1" w:styleId="af4">
    <w:name w:val="内容"/>
    <w:basedOn w:val="a"/>
    <w:pPr>
      <w:widowControl w:val="0"/>
      <w:spacing w:line="360" w:lineRule="atLeast"/>
      <w:ind w:left="630" w:firstLine="220"/>
      <w:jc w:val="both"/>
    </w:pPr>
    <w:rPr>
      <w:rFonts w:ascii="ＭＳ 明朝" w:hAnsi="ＭＳ 明朝" w:cs="ＭＳ ゴシック"/>
      <w:kern w:val="1"/>
      <w:sz w:val="22"/>
      <w:szCs w:val="20"/>
    </w:rPr>
  </w:style>
  <w:style w:type="paragraph" w:customStyle="1" w:styleId="13">
    <w:name w:val="見出しマップ1"/>
    <w:basedOn w:val="a"/>
    <w:rPr>
      <w:rFonts w:ascii="MS UI Gothic" w:eastAsia="MS UI Gothic" w:hAnsi="MS UI Gothic"/>
    </w:rPr>
  </w:style>
  <w:style w:type="paragraph" w:customStyle="1" w:styleId="31">
    <w:name w:val="本文インデント 31"/>
    <w:basedOn w:val="a"/>
    <w:pPr>
      <w:autoSpaceDE w:val="0"/>
      <w:ind w:left="669" w:hanging="386"/>
    </w:pPr>
    <w:rPr>
      <w:rFonts w:ascii="ＭＳ 明朝" w:hAnsi="ＭＳ 明朝"/>
      <w:sz w:val="18"/>
      <w:szCs w:val="18"/>
    </w:rPr>
  </w:style>
  <w:style w:type="paragraph" w:styleId="af5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14">
    <w:name w:val="コメント文字列1"/>
    <w:basedOn w:val="a"/>
  </w:style>
  <w:style w:type="paragraph" w:styleId="af6">
    <w:name w:val="annotation subject"/>
    <w:basedOn w:val="14"/>
    <w:next w:val="14"/>
    <w:rPr>
      <w:b/>
      <w:bCs/>
    </w:rPr>
  </w:style>
  <w:style w:type="paragraph" w:customStyle="1" w:styleId="af7">
    <w:name w:val="◎備考"/>
    <w:basedOn w:val="af3"/>
    <w:pPr>
      <w:ind w:left="494" w:hanging="352"/>
    </w:pPr>
    <w:rPr>
      <w:rFonts w:ascii="Times New Roman" w:hAnsi="Times New Roman" w:cs="Times New Roman"/>
      <w:spacing w:val="-4"/>
      <w:sz w:val="18"/>
      <w:szCs w:val="24"/>
    </w:rPr>
  </w:style>
  <w:style w:type="paragraph" w:customStyle="1" w:styleId="af8">
    <w:name w:val="◎小タイトル"/>
    <w:basedOn w:val="a"/>
    <w:pPr>
      <w:jc w:val="center"/>
    </w:pPr>
    <w:rPr>
      <w:rFonts w:ascii="HG丸ｺﾞｼｯｸM-PRO" w:eastAsia="HG丸ｺﾞｼｯｸM-PRO" w:hAnsi="HG丸ｺﾞｼｯｸM-PRO" w:cs="ＭＳ 明朝"/>
      <w:b/>
      <w:bCs/>
      <w:sz w:val="40"/>
      <w:szCs w:val="20"/>
    </w:rPr>
  </w:style>
  <w:style w:type="paragraph" w:customStyle="1" w:styleId="af9">
    <w:name w:val="◎本文タイトルゴシック"/>
    <w:basedOn w:val="a"/>
    <w:pPr>
      <w:spacing w:after="120"/>
    </w:pPr>
    <w:rPr>
      <w:rFonts w:ascii="ＭＳ ゴシック" w:eastAsia="ＭＳ ゴシック" w:hAnsi="ＭＳ ゴシック" w:cs="ＭＳ 明朝"/>
      <w:sz w:val="21"/>
      <w:szCs w:val="20"/>
    </w:rPr>
  </w:style>
  <w:style w:type="paragraph" w:customStyle="1" w:styleId="afa">
    <w:name w:val="■本文タイトル"/>
    <w:basedOn w:val="a"/>
    <w:pPr>
      <w:jc w:val="center"/>
    </w:pPr>
    <w:rPr>
      <w:rFonts w:ascii="ＭＳ ゴシック" w:eastAsia="ＭＳ ゴシック" w:hAnsi="ＭＳ ゴシック" w:cs="ＭＳ 明朝"/>
      <w:b/>
      <w:bCs/>
      <w:szCs w:val="20"/>
    </w:rPr>
  </w:style>
  <w:style w:type="paragraph" w:styleId="afb">
    <w:name w:val="Revision"/>
    <w:pPr>
      <w:suppressAutoHyphens/>
    </w:pPr>
    <w:rPr>
      <w:rFonts w:eastAsia="ＭＳ 明朝"/>
      <w:sz w:val="24"/>
      <w:szCs w:val="24"/>
    </w:rPr>
  </w:style>
  <w:style w:type="paragraph" w:customStyle="1" w:styleId="210">
    <w:name w:val="本文 21"/>
    <w:basedOn w:val="a"/>
    <w:pPr>
      <w:spacing w:line="480" w:lineRule="auto"/>
    </w:pPr>
  </w:style>
  <w:style w:type="paragraph" w:styleId="afc">
    <w:name w:val="Body Text Indent"/>
    <w:basedOn w:val="a"/>
    <w:pPr>
      <w:ind w:left="851"/>
    </w:pPr>
  </w:style>
  <w:style w:type="paragraph" w:customStyle="1" w:styleId="10">
    <w:name w:val="標準インデント1"/>
    <w:basedOn w:val="a"/>
    <w:pPr>
      <w:widowControl w:val="0"/>
      <w:ind w:left="540" w:firstLine="210"/>
    </w:pPr>
    <w:rPr>
      <w:rFonts w:ascii="ＭＳ 明朝" w:hAnsi="ＭＳ 明朝" w:cs="Century"/>
      <w:kern w:val="1"/>
      <w:sz w:val="21"/>
    </w:rPr>
  </w:style>
  <w:style w:type="paragraph" w:customStyle="1" w:styleId="Default">
    <w:name w:val="Default"/>
    <w:pPr>
      <w:suppressAutoHyphens/>
      <w:autoSpaceDE w:val="0"/>
    </w:pPr>
    <w:rPr>
      <w:rFonts w:ascii="ＭＳ明朝" w:eastAsia="ＭＳ明朝" w:hAnsi="ＭＳ明朝"/>
    </w:rPr>
  </w:style>
  <w:style w:type="paragraph" w:customStyle="1" w:styleId="15">
    <w:name w:val="ブロック1"/>
    <w:basedOn w:val="a"/>
    <w:pPr>
      <w:snapToGrid w:val="0"/>
      <w:spacing w:line="240" w:lineRule="atLeast"/>
      <w:ind w:left="1275" w:right="-7" w:hanging="850"/>
    </w:pPr>
    <w:rPr>
      <w:sz w:val="18"/>
    </w:rPr>
  </w:style>
  <w:style w:type="paragraph" w:customStyle="1" w:styleId="afd">
    <w:name w:val="丸数字"/>
    <w:basedOn w:val="a"/>
    <w:pPr>
      <w:widowControl w:val="0"/>
      <w:snapToGrid w:val="0"/>
      <w:spacing w:before="180"/>
      <w:ind w:left="430" w:hanging="220"/>
      <w:jc w:val="both"/>
    </w:pPr>
    <w:rPr>
      <w:rFonts w:ascii="HGｺﾞｼｯｸM" w:eastAsia="HGｺﾞｼｯｸM" w:hAnsi="HGｺﾞｼｯｸM" w:cs="ＭＳ ゴシック"/>
      <w:kern w:val="1"/>
      <w:sz w:val="22"/>
      <w:szCs w:val="20"/>
    </w:rPr>
  </w:style>
  <w:style w:type="paragraph" w:customStyle="1" w:styleId="211">
    <w:name w:val="本文インデント 21"/>
    <w:basedOn w:val="a"/>
    <w:pPr>
      <w:snapToGrid w:val="0"/>
      <w:spacing w:line="360" w:lineRule="exact"/>
      <w:ind w:firstLine="280"/>
    </w:pPr>
    <w:rPr>
      <w:spacing w:val="2"/>
      <w:sz w:val="21"/>
    </w:rPr>
  </w:style>
  <w:style w:type="paragraph" w:customStyle="1" w:styleId="16">
    <w:name w:val="記1"/>
    <w:basedOn w:val="a"/>
    <w:next w:val="a"/>
    <w:rPr>
      <w:rFonts w:ascii="ＭＳ 明朝" w:hAnsi="ＭＳ 明朝"/>
      <w:spacing w:val="6"/>
      <w:sz w:val="20"/>
    </w:rPr>
  </w:style>
  <w:style w:type="paragraph" w:customStyle="1" w:styleId="17">
    <w:name w:val="図表番号1"/>
    <w:basedOn w:val="a"/>
    <w:next w:val="a"/>
    <w:pPr>
      <w:widowControl w:val="0"/>
      <w:spacing w:before="120" w:after="240"/>
      <w:jc w:val="both"/>
    </w:pPr>
    <w:rPr>
      <w:rFonts w:ascii="Century" w:hAnsi="Century" w:cs="Century"/>
      <w:b/>
      <w:kern w:val="1"/>
      <w:sz w:val="21"/>
      <w:szCs w:val="20"/>
    </w:rPr>
  </w:style>
  <w:style w:type="paragraph" w:customStyle="1" w:styleId="71">
    <w:name w:val="箇条書き7"/>
    <w:basedOn w:val="a"/>
    <w:pPr>
      <w:widowControl w:val="0"/>
      <w:numPr>
        <w:numId w:val="3"/>
      </w:numPr>
      <w:jc w:val="both"/>
    </w:pPr>
    <w:rPr>
      <w:rFonts w:ascii="ＭＳ 明朝" w:hAnsi="ＭＳ 明朝" w:cs="Century"/>
      <w:kern w:val="1"/>
      <w:sz w:val="21"/>
      <w:szCs w:val="20"/>
    </w:rPr>
  </w:style>
  <w:style w:type="paragraph" w:customStyle="1" w:styleId="310">
    <w:name w:val="本文 31"/>
    <w:basedOn w:val="a"/>
    <w:pPr>
      <w:widowControl w:val="0"/>
      <w:ind w:left="350" w:firstLine="100"/>
      <w:textAlignment w:val="baseline"/>
    </w:pPr>
    <w:rPr>
      <w:rFonts w:ascii="Century" w:eastAsia="ＭＳ Ｐ明朝" w:hAnsi="Century" w:cs="Century"/>
      <w:spacing w:val="2"/>
      <w:sz w:val="21"/>
      <w:szCs w:val="20"/>
    </w:rPr>
  </w:style>
  <w:style w:type="paragraph" w:customStyle="1" w:styleId="18">
    <w:name w:val="ｲﾝﾃﾞﾝﾄ1"/>
    <w:basedOn w:val="a"/>
    <w:pPr>
      <w:widowControl w:val="0"/>
      <w:spacing w:line="360" w:lineRule="atLeast"/>
      <w:ind w:firstLine="221"/>
      <w:jc w:val="both"/>
      <w:textAlignment w:val="baseline"/>
    </w:pPr>
    <w:rPr>
      <w:rFonts w:ascii="Century" w:hAnsi="Century" w:cs="Century"/>
      <w:sz w:val="22"/>
      <w:szCs w:val="20"/>
    </w:rPr>
  </w:style>
  <w:style w:type="paragraph" w:customStyle="1" w:styleId="22">
    <w:name w:val="ｲﾝﾃﾞﾝﾄ2"/>
    <w:basedOn w:val="18"/>
    <w:pPr>
      <w:widowControl/>
      <w:ind w:left="108"/>
    </w:pPr>
    <w:rPr>
      <w:rFonts w:ascii="Times New Roman" w:hAnsi="Times New Roman" w:cs="Times New Roman"/>
      <w:sz w:val="24"/>
      <w:szCs w:val="24"/>
    </w:rPr>
  </w:style>
  <w:style w:type="paragraph" w:customStyle="1" w:styleId="32">
    <w:name w:val="ｲﾝﾃﾞﾝﾄ3"/>
    <w:basedOn w:val="22"/>
    <w:pPr>
      <w:ind w:left="221"/>
    </w:pPr>
  </w:style>
  <w:style w:type="paragraph" w:customStyle="1" w:styleId="41">
    <w:name w:val="ｲﾝﾃﾞﾝﾄ4"/>
    <w:basedOn w:val="32"/>
  </w:style>
  <w:style w:type="paragraph" w:customStyle="1" w:styleId="51">
    <w:name w:val="ｲﾝﾃﾞﾝﾄ5"/>
    <w:basedOn w:val="41"/>
    <w:pPr>
      <w:ind w:left="442"/>
    </w:pPr>
  </w:style>
  <w:style w:type="paragraph" w:customStyle="1" w:styleId="60">
    <w:name w:val="ｲﾝﾃﾞﾝﾄ6"/>
    <w:basedOn w:val="51"/>
    <w:pPr>
      <w:ind w:left="550"/>
    </w:pPr>
  </w:style>
  <w:style w:type="paragraph" w:customStyle="1" w:styleId="72">
    <w:name w:val="ｲﾝﾃﾞﾝﾄ7"/>
    <w:basedOn w:val="60"/>
  </w:style>
  <w:style w:type="paragraph" w:customStyle="1" w:styleId="81">
    <w:name w:val="ｲﾝﾃﾞﾝﾄ8"/>
    <w:basedOn w:val="72"/>
    <w:pPr>
      <w:ind w:left="771"/>
    </w:pPr>
  </w:style>
  <w:style w:type="paragraph" w:customStyle="1" w:styleId="91">
    <w:name w:val="ｲﾝﾃﾞﾝﾄ9"/>
    <w:basedOn w:val="81"/>
  </w:style>
  <w:style w:type="paragraph" w:customStyle="1" w:styleId="23">
    <w:name w:val="本文2"/>
    <w:basedOn w:val="a"/>
    <w:next w:val="a"/>
    <w:pPr>
      <w:widowControl w:val="0"/>
      <w:spacing w:line="360" w:lineRule="atLeast"/>
      <w:ind w:left="200" w:firstLine="100"/>
      <w:jc w:val="both"/>
      <w:textAlignment w:val="baseline"/>
    </w:pPr>
    <w:rPr>
      <w:rFonts w:ascii="Century" w:hAnsi="Century" w:cs="Century"/>
      <w:sz w:val="21"/>
      <w:szCs w:val="20"/>
    </w:rPr>
  </w:style>
  <w:style w:type="paragraph" w:customStyle="1" w:styleId="19">
    <w:name w:val="本文1"/>
    <w:basedOn w:val="a"/>
    <w:next w:val="a"/>
    <w:pPr>
      <w:widowControl w:val="0"/>
      <w:overflowPunct w:val="0"/>
      <w:autoSpaceDE w:val="0"/>
      <w:spacing w:line="360" w:lineRule="atLeast"/>
      <w:ind w:left="100" w:firstLine="100"/>
      <w:jc w:val="both"/>
      <w:textAlignment w:val="baseline"/>
    </w:pPr>
    <w:rPr>
      <w:sz w:val="21"/>
      <w:szCs w:val="20"/>
    </w:rPr>
  </w:style>
  <w:style w:type="paragraph" w:customStyle="1" w:styleId="33">
    <w:name w:val="本文3"/>
    <w:basedOn w:val="19"/>
    <w:next w:val="a"/>
    <w:pPr>
      <w:widowControl/>
      <w:spacing w:line="240" w:lineRule="auto"/>
      <w:ind w:left="300"/>
    </w:pPr>
    <w:rPr>
      <w:sz w:val="24"/>
      <w:szCs w:val="24"/>
    </w:rPr>
  </w:style>
  <w:style w:type="paragraph" w:customStyle="1" w:styleId="11P">
    <w:name w:val="11P"/>
    <w:basedOn w:val="a"/>
    <w:pPr>
      <w:widowControl w:val="0"/>
      <w:spacing w:line="360" w:lineRule="atLeast"/>
      <w:jc w:val="both"/>
      <w:textAlignment w:val="baseline"/>
    </w:pPr>
    <w:rPr>
      <w:rFonts w:ascii="Century" w:hAnsi="Century" w:cs="Century"/>
      <w:sz w:val="22"/>
      <w:szCs w:val="20"/>
    </w:rPr>
  </w:style>
  <w:style w:type="paragraph" w:customStyle="1" w:styleId="1a">
    <w:name w:val="箇条書き1"/>
    <w:basedOn w:val="a"/>
    <w:pPr>
      <w:widowControl w:val="0"/>
      <w:numPr>
        <w:numId w:val="7"/>
      </w:numPr>
      <w:spacing w:line="360" w:lineRule="atLeast"/>
      <w:jc w:val="both"/>
      <w:textAlignment w:val="baseline"/>
    </w:pPr>
    <w:rPr>
      <w:rFonts w:ascii="Century" w:hAnsi="Century" w:cs="Century"/>
      <w:sz w:val="22"/>
      <w:szCs w:val="20"/>
    </w:rPr>
  </w:style>
  <w:style w:type="paragraph" w:customStyle="1" w:styleId="24">
    <w:name w:val="箇条書き2"/>
    <w:basedOn w:val="a"/>
    <w:pPr>
      <w:widowControl w:val="0"/>
      <w:spacing w:line="360" w:lineRule="atLeast"/>
      <w:ind w:left="221" w:hanging="221"/>
      <w:jc w:val="both"/>
      <w:textAlignment w:val="baseline"/>
    </w:pPr>
    <w:rPr>
      <w:rFonts w:ascii="Century" w:hAnsi="Century" w:cs="Century"/>
      <w:sz w:val="22"/>
      <w:szCs w:val="20"/>
    </w:rPr>
  </w:style>
  <w:style w:type="paragraph" w:customStyle="1" w:styleId="34">
    <w:name w:val="箇条書き3"/>
    <w:basedOn w:val="a"/>
    <w:pPr>
      <w:widowControl w:val="0"/>
      <w:spacing w:line="360" w:lineRule="atLeast"/>
      <w:ind w:left="221" w:hanging="221"/>
      <w:jc w:val="both"/>
      <w:textAlignment w:val="baseline"/>
    </w:pPr>
    <w:rPr>
      <w:rFonts w:ascii="Century" w:hAnsi="Century" w:cs="Century"/>
      <w:sz w:val="22"/>
      <w:szCs w:val="20"/>
    </w:rPr>
  </w:style>
  <w:style w:type="paragraph" w:customStyle="1" w:styleId="42">
    <w:name w:val="箇条書き4"/>
    <w:basedOn w:val="34"/>
    <w:pPr>
      <w:widowControl/>
    </w:pPr>
    <w:rPr>
      <w:rFonts w:ascii="Times New Roman" w:hAnsi="Times New Roman" w:cs="Times New Roman"/>
      <w:sz w:val="24"/>
      <w:szCs w:val="24"/>
    </w:rPr>
  </w:style>
  <w:style w:type="paragraph" w:customStyle="1" w:styleId="52">
    <w:name w:val="箇条書き5"/>
    <w:basedOn w:val="a"/>
    <w:pPr>
      <w:widowControl w:val="0"/>
      <w:spacing w:line="360" w:lineRule="atLeast"/>
      <w:ind w:left="221" w:hanging="221"/>
      <w:jc w:val="both"/>
      <w:textAlignment w:val="baseline"/>
    </w:pPr>
    <w:rPr>
      <w:rFonts w:ascii="Century" w:hAnsi="Century" w:cs="Century"/>
      <w:sz w:val="22"/>
      <w:szCs w:val="20"/>
    </w:rPr>
  </w:style>
  <w:style w:type="paragraph" w:customStyle="1" w:styleId="62">
    <w:name w:val="箇条書き6"/>
    <w:basedOn w:val="52"/>
    <w:pPr>
      <w:widowControl/>
      <w:numPr>
        <w:numId w:val="4"/>
      </w:numPr>
      <w:ind w:left="221" w:hanging="221"/>
    </w:pPr>
    <w:rPr>
      <w:rFonts w:ascii="Times New Roman" w:hAnsi="Times New Roman" w:cs="Times New Roman"/>
      <w:sz w:val="24"/>
      <w:szCs w:val="24"/>
    </w:rPr>
  </w:style>
  <w:style w:type="paragraph" w:customStyle="1" w:styleId="afe">
    <w:name w:val="見出し１"/>
    <w:basedOn w:val="1"/>
    <w:pPr>
      <w:keepNext w:val="0"/>
      <w:widowControl w:val="0"/>
      <w:numPr>
        <w:numId w:val="5"/>
      </w:numPr>
      <w:tabs>
        <w:tab w:val="left" w:pos="1080"/>
      </w:tabs>
      <w:spacing w:before="0" w:after="120" w:line="300" w:lineRule="exact"/>
    </w:pPr>
    <w:rPr>
      <w:rFonts w:ascii="ＭＳ ゴシック" w:eastAsia="ＭＳ 明朝" w:hAnsi="ＭＳ ゴシック" w:cs="Times New Roman"/>
      <w:b w:val="0"/>
      <w:bCs w:val="0"/>
      <w:iCs/>
      <w:spacing w:val="40"/>
      <w:sz w:val="28"/>
      <w:szCs w:val="20"/>
    </w:rPr>
  </w:style>
  <w:style w:type="paragraph" w:customStyle="1" w:styleId="aff">
    <w:name w:val="資料タイトル"/>
    <w:next w:val="1"/>
    <w:pPr>
      <w:widowControl w:val="0"/>
      <w:suppressAutoHyphens/>
      <w:spacing w:after="360" w:line="360" w:lineRule="atLeast"/>
      <w:jc w:val="center"/>
      <w:textAlignment w:val="baseline"/>
    </w:pPr>
    <w:rPr>
      <w:rFonts w:ascii="Arial" w:eastAsia="ＭＳ ゴシック" w:hAnsi="Arial" w:cs="Arial"/>
      <w:sz w:val="24"/>
    </w:rPr>
  </w:style>
  <w:style w:type="paragraph" w:customStyle="1" w:styleId="1b">
    <w:name w:val="段落番号1"/>
    <w:basedOn w:val="a"/>
    <w:pPr>
      <w:widowControl w:val="0"/>
      <w:spacing w:line="360" w:lineRule="atLeast"/>
      <w:ind w:left="329" w:hanging="329"/>
      <w:jc w:val="both"/>
      <w:textAlignment w:val="baseline"/>
    </w:pPr>
    <w:rPr>
      <w:rFonts w:ascii="Century" w:hAnsi="Century" w:cs="Century"/>
      <w:sz w:val="22"/>
      <w:szCs w:val="20"/>
    </w:rPr>
  </w:style>
  <w:style w:type="paragraph" w:customStyle="1" w:styleId="25">
    <w:name w:val="段落番号2"/>
    <w:basedOn w:val="a"/>
    <w:pPr>
      <w:widowControl w:val="0"/>
      <w:spacing w:line="360" w:lineRule="atLeast"/>
      <w:ind w:left="329" w:hanging="329"/>
      <w:jc w:val="both"/>
      <w:textAlignment w:val="baseline"/>
    </w:pPr>
    <w:rPr>
      <w:rFonts w:ascii="Century" w:hAnsi="Century" w:cs="Century"/>
      <w:sz w:val="22"/>
      <w:szCs w:val="20"/>
    </w:rPr>
  </w:style>
  <w:style w:type="paragraph" w:customStyle="1" w:styleId="35">
    <w:name w:val="段落番号3"/>
    <w:basedOn w:val="1b"/>
    <w:pPr>
      <w:widowControl/>
    </w:pPr>
    <w:rPr>
      <w:rFonts w:ascii="Times New Roman" w:hAnsi="Times New Roman" w:cs="Times New Roman"/>
      <w:sz w:val="24"/>
      <w:szCs w:val="24"/>
    </w:rPr>
  </w:style>
  <w:style w:type="paragraph" w:customStyle="1" w:styleId="1c">
    <w:name w:val="日付1"/>
    <w:basedOn w:val="a"/>
    <w:next w:val="a"/>
    <w:pPr>
      <w:widowControl w:val="0"/>
      <w:spacing w:line="360" w:lineRule="atLeast"/>
      <w:jc w:val="both"/>
      <w:textAlignment w:val="baseline"/>
    </w:pPr>
    <w:rPr>
      <w:rFonts w:ascii="Century" w:hAnsi="Century" w:cs="Century"/>
      <w:sz w:val="22"/>
      <w:szCs w:val="20"/>
    </w:rPr>
  </w:style>
  <w:style w:type="paragraph" w:styleId="1d">
    <w:name w:val="toc 1"/>
    <w:basedOn w:val="a"/>
    <w:next w:val="a"/>
    <w:pPr>
      <w:widowControl w:val="0"/>
      <w:spacing w:line="360" w:lineRule="atLeast"/>
      <w:jc w:val="both"/>
      <w:textAlignment w:val="baseline"/>
    </w:pPr>
    <w:rPr>
      <w:rFonts w:ascii="ＭＳ 明朝" w:hAnsi="ＭＳ 明朝" w:cs="ＭＳ 明朝"/>
      <w:sz w:val="21"/>
      <w:szCs w:val="20"/>
    </w:rPr>
  </w:style>
  <w:style w:type="paragraph" w:styleId="26">
    <w:name w:val="toc 2"/>
    <w:basedOn w:val="a"/>
    <w:next w:val="a"/>
    <w:pPr>
      <w:widowControl w:val="0"/>
      <w:spacing w:line="360" w:lineRule="atLeast"/>
      <w:ind w:left="397"/>
      <w:jc w:val="both"/>
      <w:textAlignment w:val="baseline"/>
    </w:pPr>
    <w:rPr>
      <w:sz w:val="21"/>
      <w:szCs w:val="20"/>
    </w:rPr>
  </w:style>
  <w:style w:type="paragraph" w:styleId="36">
    <w:name w:val="toc 3"/>
    <w:basedOn w:val="a"/>
    <w:next w:val="a"/>
    <w:pPr>
      <w:widowControl w:val="0"/>
      <w:spacing w:line="360" w:lineRule="atLeast"/>
      <w:ind w:left="440"/>
      <w:jc w:val="both"/>
      <w:textAlignment w:val="baseline"/>
    </w:pPr>
    <w:rPr>
      <w:sz w:val="21"/>
      <w:szCs w:val="20"/>
    </w:rPr>
  </w:style>
  <w:style w:type="paragraph" w:styleId="43">
    <w:name w:val="toc 4"/>
    <w:basedOn w:val="a"/>
    <w:next w:val="a"/>
    <w:pPr>
      <w:widowControl w:val="0"/>
      <w:spacing w:line="360" w:lineRule="atLeast"/>
      <w:ind w:left="660"/>
      <w:jc w:val="both"/>
      <w:textAlignment w:val="baseline"/>
    </w:pPr>
    <w:rPr>
      <w:rFonts w:ascii="Century" w:hAnsi="Century" w:cs="Century"/>
      <w:sz w:val="21"/>
      <w:szCs w:val="20"/>
    </w:rPr>
  </w:style>
  <w:style w:type="paragraph" w:styleId="53">
    <w:name w:val="toc 5"/>
    <w:basedOn w:val="a"/>
    <w:next w:val="a"/>
    <w:pPr>
      <w:widowControl w:val="0"/>
      <w:spacing w:line="360" w:lineRule="atLeast"/>
      <w:ind w:left="880"/>
      <w:jc w:val="both"/>
      <w:textAlignment w:val="baseline"/>
    </w:pPr>
    <w:rPr>
      <w:rFonts w:ascii="Century" w:hAnsi="Century" w:cs="Century"/>
      <w:sz w:val="21"/>
      <w:szCs w:val="20"/>
    </w:rPr>
  </w:style>
  <w:style w:type="paragraph" w:styleId="63">
    <w:name w:val="toc 6"/>
    <w:basedOn w:val="a"/>
    <w:next w:val="a"/>
    <w:pPr>
      <w:widowControl w:val="0"/>
      <w:spacing w:line="360" w:lineRule="atLeast"/>
      <w:ind w:left="1100"/>
      <w:jc w:val="both"/>
      <w:textAlignment w:val="baseline"/>
    </w:pPr>
    <w:rPr>
      <w:rFonts w:ascii="Century" w:hAnsi="Century" w:cs="Century"/>
      <w:sz w:val="21"/>
      <w:szCs w:val="20"/>
    </w:rPr>
  </w:style>
  <w:style w:type="paragraph" w:styleId="73">
    <w:name w:val="toc 7"/>
    <w:basedOn w:val="a"/>
    <w:next w:val="a"/>
    <w:pPr>
      <w:widowControl w:val="0"/>
      <w:spacing w:line="360" w:lineRule="atLeast"/>
      <w:ind w:left="1320"/>
      <w:jc w:val="both"/>
      <w:textAlignment w:val="baseline"/>
    </w:pPr>
    <w:rPr>
      <w:rFonts w:ascii="Century" w:hAnsi="Century" w:cs="Century"/>
      <w:sz w:val="21"/>
      <w:szCs w:val="20"/>
    </w:rPr>
  </w:style>
  <w:style w:type="paragraph" w:styleId="82">
    <w:name w:val="toc 8"/>
    <w:basedOn w:val="a"/>
    <w:next w:val="a"/>
    <w:pPr>
      <w:widowControl w:val="0"/>
      <w:spacing w:line="360" w:lineRule="atLeast"/>
      <w:ind w:left="1540"/>
      <w:jc w:val="both"/>
      <w:textAlignment w:val="baseline"/>
    </w:pPr>
    <w:rPr>
      <w:rFonts w:ascii="Century" w:hAnsi="Century" w:cs="Century"/>
      <w:sz w:val="21"/>
      <w:szCs w:val="20"/>
    </w:rPr>
  </w:style>
  <w:style w:type="paragraph" w:customStyle="1" w:styleId="CharChar">
    <w:name w:val="図表番号（都報告書） Char Char"/>
    <w:basedOn w:val="17"/>
    <w:next w:val="a"/>
    <w:pPr>
      <w:widowControl/>
      <w:snapToGrid w:val="0"/>
      <w:spacing w:after="48"/>
      <w:jc w:val="center"/>
    </w:pPr>
    <w:rPr>
      <w:rFonts w:ascii="Times New Roman" w:eastAsia="HGｺﾞｼｯｸE" w:hAnsi="Times New Roman" w:cs="ＭＳ 明朝"/>
      <w:b w:val="0"/>
      <w:bCs/>
      <w:spacing w:val="4"/>
      <w:sz w:val="24"/>
      <w:szCs w:val="24"/>
    </w:rPr>
  </w:style>
  <w:style w:type="paragraph" w:customStyle="1" w:styleId="aff0">
    <w:name w:val="一太郎８/９"/>
    <w:pPr>
      <w:widowControl w:val="0"/>
      <w:suppressAutoHyphens/>
      <w:autoSpaceDE w:val="0"/>
      <w:spacing w:line="341" w:lineRule="atLeast"/>
      <w:jc w:val="both"/>
    </w:pPr>
    <w:rPr>
      <w:rFonts w:ascii="ＭＳ 明朝" w:eastAsia="ＭＳ 明朝" w:hAnsi="ＭＳ 明朝" w:cs="Century"/>
      <w:spacing w:val="-5"/>
      <w:sz w:val="21"/>
      <w:szCs w:val="21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</dc:creator>
  <cp:keywords/>
  <cp:lastModifiedBy>藤川</cp:lastModifiedBy>
  <cp:revision>2</cp:revision>
  <cp:lastPrinted>2021-11-05T06:55:00Z</cp:lastPrinted>
  <dcterms:created xsi:type="dcterms:W3CDTF">2021-11-26T09:25:00Z</dcterms:created>
  <dcterms:modified xsi:type="dcterms:W3CDTF">2021-11-26T09:25:00Z</dcterms:modified>
</cp:coreProperties>
</file>