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7788E" w:rsidRPr="00282F65" w:rsidRDefault="0017788E">
      <w:pPr>
        <w:jc w:val="left"/>
      </w:pPr>
      <w:bookmarkStart w:id="0" w:name="_GoBack"/>
      <w:bookmarkEnd w:id="0"/>
      <w:r w:rsidRPr="00282F65">
        <w:rPr>
          <w:rFonts w:ascii="ＭＳ 明朝" w:eastAsia="ＭＳ 明朝" w:hAnsi="ＭＳ 明朝" w:cs="ＭＳ 明朝"/>
        </w:rPr>
        <w:t>様式1-2</w:t>
      </w:r>
    </w:p>
    <w:p w:rsidR="0017788E" w:rsidRPr="00282F65" w:rsidRDefault="0017788E">
      <w:pPr>
        <w:spacing w:before="24" w:after="48"/>
        <w:jc w:val="right"/>
      </w:pPr>
      <w:r w:rsidRPr="00282F65">
        <w:rPr>
          <w:rFonts w:ascii="ＭＳ 明朝" w:eastAsia="ＭＳ 明朝" w:hAnsi="ＭＳ 明朝" w:cs="ＭＳ 明朝"/>
        </w:rPr>
        <w:t>令和2年12月　　日</w:t>
      </w:r>
    </w:p>
    <w:p w:rsidR="0017788E" w:rsidRPr="00282F65" w:rsidRDefault="0017788E">
      <w:pPr>
        <w:jc w:val="center"/>
      </w:pPr>
      <w:r w:rsidRPr="00282F65">
        <w:rPr>
          <w:rFonts w:ascii="Century" w:hAnsi="Century" w:cs="Century"/>
          <w:b/>
          <w:sz w:val="28"/>
          <w:szCs w:val="20"/>
        </w:rPr>
        <w:t>現場見学申込書</w:t>
      </w:r>
    </w:p>
    <w:p w:rsidR="0017788E" w:rsidRPr="00282F65" w:rsidRDefault="0017788E">
      <w:pPr>
        <w:spacing w:before="24" w:after="48"/>
        <w:rPr>
          <w:rFonts w:ascii="Century" w:hAnsi="Century" w:cs="ＭＳ 明朝"/>
          <w:b/>
          <w:sz w:val="28"/>
          <w:szCs w:val="20"/>
        </w:rPr>
      </w:pPr>
    </w:p>
    <w:p w:rsidR="0017788E" w:rsidRPr="00282F65" w:rsidRDefault="0017788E">
      <w:pPr>
        <w:spacing w:before="24" w:after="48"/>
        <w:ind w:firstLine="210"/>
      </w:pPr>
      <w:r w:rsidRPr="00282F65">
        <w:rPr>
          <w:rFonts w:cs="ＭＳ 明朝"/>
        </w:rPr>
        <w:t>「川崎市上下水道局入江崎総合スラッジセンター汚泥処理施設更新工事」に係る現場見学を申し込みます。</w:t>
      </w:r>
    </w:p>
    <w:p w:rsidR="0017788E" w:rsidRPr="00282F65" w:rsidRDefault="0017788E">
      <w:pPr>
        <w:spacing w:before="24" w:after="48"/>
        <w:ind w:firstLine="210"/>
        <w:rPr>
          <w:rFonts w:cs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2649"/>
        <w:gridCol w:w="2650"/>
        <w:gridCol w:w="2670"/>
      </w:tblGrid>
      <w:tr w:rsidR="0017788E" w:rsidRPr="00282F65">
        <w:trPr>
          <w:trHeight w:val="62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8E" w:rsidRPr="00282F65" w:rsidRDefault="0017788E">
            <w:pPr>
              <w:spacing w:before="24" w:after="48"/>
              <w:jc w:val="center"/>
            </w:pPr>
            <w:r w:rsidRPr="00282F65">
              <w:t>会社名</w:t>
            </w:r>
          </w:p>
        </w:tc>
        <w:tc>
          <w:tcPr>
            <w:tcW w:w="7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8E" w:rsidRPr="00282F65" w:rsidRDefault="0017788E">
            <w:pPr>
              <w:snapToGrid w:val="0"/>
              <w:spacing w:before="24" w:after="48"/>
              <w:rPr>
                <w:rFonts w:cs="ＭＳ 明朝"/>
              </w:rPr>
            </w:pPr>
          </w:p>
        </w:tc>
      </w:tr>
      <w:tr w:rsidR="0017788E" w:rsidRPr="00282F65">
        <w:trPr>
          <w:trHeight w:val="62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8E" w:rsidRPr="00282F65" w:rsidRDefault="0017788E">
            <w:pPr>
              <w:spacing w:before="24" w:after="48"/>
              <w:jc w:val="center"/>
            </w:pPr>
            <w:r w:rsidRPr="00282F65">
              <w:t>住所</w:t>
            </w:r>
          </w:p>
        </w:tc>
        <w:tc>
          <w:tcPr>
            <w:tcW w:w="7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8E" w:rsidRPr="00282F65" w:rsidRDefault="0017788E">
            <w:pPr>
              <w:snapToGrid w:val="0"/>
              <w:spacing w:before="24" w:after="48"/>
              <w:rPr>
                <w:rFonts w:cs="ＭＳ 明朝"/>
              </w:rPr>
            </w:pPr>
          </w:p>
        </w:tc>
      </w:tr>
      <w:tr w:rsidR="0017788E" w:rsidRPr="00282F65">
        <w:trPr>
          <w:trHeight w:val="62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8E" w:rsidRPr="00282F65" w:rsidRDefault="0017788E">
            <w:pPr>
              <w:spacing w:before="24" w:after="48"/>
              <w:jc w:val="center"/>
            </w:pPr>
            <w:r w:rsidRPr="00282F65">
              <w:rPr>
                <w:rFonts w:cs="ＭＳ 明朝"/>
              </w:rPr>
              <w:t>所属</w:t>
            </w:r>
          </w:p>
        </w:tc>
        <w:tc>
          <w:tcPr>
            <w:tcW w:w="7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8E" w:rsidRPr="00282F65" w:rsidRDefault="0017788E">
            <w:pPr>
              <w:snapToGrid w:val="0"/>
              <w:spacing w:before="24" w:after="48"/>
              <w:rPr>
                <w:rFonts w:cs="ＭＳ 明朝"/>
              </w:rPr>
            </w:pPr>
          </w:p>
        </w:tc>
      </w:tr>
      <w:tr w:rsidR="0017788E" w:rsidRPr="00282F65">
        <w:trPr>
          <w:trHeight w:val="62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8E" w:rsidRPr="00282F65" w:rsidRDefault="0017788E">
            <w:pPr>
              <w:spacing w:before="24" w:after="48"/>
              <w:jc w:val="center"/>
            </w:pPr>
            <w:r w:rsidRPr="00282F65">
              <w:rPr>
                <w:rFonts w:cs="ＭＳ 明朝"/>
              </w:rPr>
              <w:t>担当者氏名</w:t>
            </w:r>
          </w:p>
        </w:tc>
        <w:tc>
          <w:tcPr>
            <w:tcW w:w="7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8E" w:rsidRPr="00282F65" w:rsidRDefault="0017788E">
            <w:pPr>
              <w:snapToGrid w:val="0"/>
              <w:spacing w:before="24" w:after="48"/>
              <w:rPr>
                <w:rFonts w:cs="ＭＳ 明朝"/>
              </w:rPr>
            </w:pPr>
          </w:p>
        </w:tc>
      </w:tr>
      <w:tr w:rsidR="0017788E" w:rsidRPr="00282F65">
        <w:trPr>
          <w:trHeight w:val="62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8E" w:rsidRPr="00282F65" w:rsidRDefault="0017788E">
            <w:pPr>
              <w:spacing w:before="24" w:after="48"/>
              <w:jc w:val="center"/>
            </w:pPr>
            <w:r w:rsidRPr="00282F65">
              <w:rPr>
                <w:rFonts w:cs="ＭＳ 明朝"/>
              </w:rPr>
              <w:t>電話番号</w:t>
            </w:r>
          </w:p>
        </w:tc>
        <w:tc>
          <w:tcPr>
            <w:tcW w:w="7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8E" w:rsidRPr="00282F65" w:rsidRDefault="0017788E">
            <w:pPr>
              <w:snapToGrid w:val="0"/>
              <w:spacing w:before="24" w:after="48"/>
              <w:rPr>
                <w:rFonts w:cs="ＭＳ 明朝"/>
              </w:rPr>
            </w:pPr>
          </w:p>
        </w:tc>
      </w:tr>
      <w:tr w:rsidR="0017788E" w:rsidRPr="00282F65">
        <w:trPr>
          <w:trHeight w:val="62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8E" w:rsidRPr="00282F65" w:rsidRDefault="0017788E">
            <w:pPr>
              <w:spacing w:before="24" w:after="48"/>
              <w:jc w:val="center"/>
            </w:pPr>
            <w:r w:rsidRPr="00282F65">
              <w:rPr>
                <w:rFonts w:cs="ＭＳ 明朝"/>
              </w:rPr>
              <w:t>E-Mail</w:t>
            </w:r>
          </w:p>
        </w:tc>
        <w:tc>
          <w:tcPr>
            <w:tcW w:w="7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8E" w:rsidRPr="00282F65" w:rsidRDefault="0017788E">
            <w:pPr>
              <w:snapToGrid w:val="0"/>
              <w:spacing w:before="24" w:after="48"/>
              <w:rPr>
                <w:rFonts w:cs="ＭＳ 明朝"/>
              </w:rPr>
            </w:pPr>
          </w:p>
        </w:tc>
      </w:tr>
      <w:tr w:rsidR="0017788E" w:rsidRPr="00282F65">
        <w:trPr>
          <w:cantSplit/>
          <w:trHeight w:val="624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8E" w:rsidRPr="00282F65" w:rsidRDefault="0017788E">
            <w:pPr>
              <w:spacing w:before="24" w:after="48"/>
              <w:jc w:val="center"/>
            </w:pPr>
            <w:r w:rsidRPr="00282F65">
              <w:rPr>
                <w:rFonts w:cs="ＭＳ 明朝"/>
              </w:rPr>
              <w:t>見学</w:t>
            </w:r>
          </w:p>
          <w:p w:rsidR="0017788E" w:rsidRPr="00282F65" w:rsidRDefault="0017788E">
            <w:pPr>
              <w:spacing w:before="24" w:after="48"/>
              <w:jc w:val="center"/>
            </w:pPr>
            <w:r w:rsidRPr="00282F65">
              <w:rPr>
                <w:rFonts w:cs="ＭＳ 明朝"/>
              </w:rPr>
              <w:t>希望日時</w:t>
            </w:r>
          </w:p>
          <w:p w:rsidR="0017788E" w:rsidRPr="00282F65" w:rsidRDefault="0017788E">
            <w:pPr>
              <w:spacing w:before="24" w:after="48"/>
              <w:jc w:val="center"/>
            </w:pPr>
            <w:r w:rsidRPr="00282F65">
              <w:rPr>
                <w:rFonts w:cs="ＭＳ 明朝"/>
              </w:rPr>
              <w:t>（土日除く）</w:t>
            </w:r>
          </w:p>
        </w:tc>
        <w:tc>
          <w:tcPr>
            <w:tcW w:w="7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88E" w:rsidRPr="00282F65" w:rsidRDefault="0017788E">
            <w:pPr>
              <w:spacing w:before="24" w:after="48"/>
            </w:pPr>
            <w:r w:rsidRPr="00282F65">
              <w:rPr>
                <w:rFonts w:cs="ＭＳ 明朝"/>
              </w:rPr>
              <w:t>第1希望　　　　令和2年12月　　日　ＡＭ ・ ＰＭ　（どちらかに○）</w:t>
            </w:r>
          </w:p>
        </w:tc>
      </w:tr>
      <w:tr w:rsidR="0017788E" w:rsidRPr="00282F65">
        <w:trPr>
          <w:cantSplit/>
          <w:trHeight w:val="624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8E" w:rsidRPr="00282F65" w:rsidRDefault="0017788E"/>
        </w:tc>
        <w:tc>
          <w:tcPr>
            <w:tcW w:w="7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88E" w:rsidRPr="00282F65" w:rsidRDefault="0017788E">
            <w:pPr>
              <w:spacing w:before="24" w:after="48"/>
            </w:pPr>
            <w:r w:rsidRPr="00282F65">
              <w:rPr>
                <w:rFonts w:cs="ＭＳ 明朝"/>
              </w:rPr>
              <w:t>第2希望　　　　令和2年12月　　日　ＡＭ ・ ＰＭ　（どちらかに○）</w:t>
            </w:r>
          </w:p>
        </w:tc>
      </w:tr>
      <w:tr w:rsidR="0017788E" w:rsidRPr="00282F65">
        <w:trPr>
          <w:cantSplit/>
          <w:trHeight w:val="624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8E" w:rsidRPr="00282F65" w:rsidRDefault="0017788E"/>
        </w:tc>
        <w:tc>
          <w:tcPr>
            <w:tcW w:w="7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88E" w:rsidRPr="00282F65" w:rsidRDefault="0017788E">
            <w:pPr>
              <w:spacing w:before="24" w:after="48"/>
            </w:pPr>
            <w:r w:rsidRPr="00282F65">
              <w:rPr>
                <w:rFonts w:cs="ＭＳ 明朝"/>
              </w:rPr>
              <w:t>第3希望　　　　令和2年12月　　日　ＡＭ ・ ＰＭ　（どちらかに○）</w:t>
            </w:r>
          </w:p>
        </w:tc>
      </w:tr>
      <w:tr w:rsidR="0017788E" w:rsidRPr="00282F65" w:rsidTr="00CD5FE7">
        <w:trPr>
          <w:cantSplit/>
          <w:trHeight w:val="794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8E" w:rsidRPr="00282F65" w:rsidRDefault="0017788E">
            <w:pPr>
              <w:spacing w:before="24" w:after="48"/>
              <w:jc w:val="center"/>
            </w:pPr>
            <w:r w:rsidRPr="00282F65">
              <w:rPr>
                <w:rFonts w:cs="ＭＳ 明朝"/>
              </w:rPr>
              <w:t>見学者</w:t>
            </w:r>
          </w:p>
          <w:p w:rsidR="0017788E" w:rsidRPr="00282F65" w:rsidRDefault="0017788E">
            <w:pPr>
              <w:spacing w:before="24" w:after="48"/>
              <w:jc w:val="center"/>
            </w:pPr>
            <w:r w:rsidRPr="00282F65">
              <w:rPr>
                <w:rFonts w:cs="ＭＳ 明朝"/>
              </w:rPr>
              <w:t>氏名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88E" w:rsidRPr="00282F65" w:rsidRDefault="0017788E">
            <w:pPr>
              <w:snapToGrid w:val="0"/>
              <w:spacing w:before="24" w:after="48"/>
              <w:rPr>
                <w:rFonts w:cs="ＭＳ 明朝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88E" w:rsidRPr="00282F65" w:rsidRDefault="0017788E">
            <w:pPr>
              <w:snapToGrid w:val="0"/>
              <w:spacing w:before="24" w:after="48"/>
              <w:rPr>
                <w:rFonts w:cs="ＭＳ 明朝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8E" w:rsidRPr="00282F65" w:rsidRDefault="0017788E">
            <w:pPr>
              <w:snapToGrid w:val="0"/>
              <w:spacing w:before="24" w:after="48"/>
              <w:rPr>
                <w:rFonts w:cs="ＭＳ 明朝"/>
              </w:rPr>
            </w:pPr>
          </w:p>
        </w:tc>
      </w:tr>
      <w:tr w:rsidR="0017788E" w:rsidRPr="00282F65" w:rsidTr="00CD5FE7">
        <w:trPr>
          <w:cantSplit/>
          <w:trHeight w:val="794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8E" w:rsidRPr="00282F65" w:rsidRDefault="0017788E"/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88E" w:rsidRPr="00282F65" w:rsidRDefault="0017788E">
            <w:pPr>
              <w:snapToGrid w:val="0"/>
              <w:spacing w:before="24" w:after="48"/>
              <w:rPr>
                <w:rFonts w:cs="ＭＳ 明朝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88E" w:rsidRPr="00282F65" w:rsidRDefault="0017788E">
            <w:pPr>
              <w:snapToGrid w:val="0"/>
              <w:spacing w:before="24" w:after="48"/>
              <w:rPr>
                <w:rFonts w:cs="ＭＳ 明朝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8E" w:rsidRPr="00282F65" w:rsidRDefault="0017788E">
            <w:pPr>
              <w:snapToGrid w:val="0"/>
              <w:spacing w:before="24" w:after="48"/>
              <w:rPr>
                <w:rFonts w:cs="ＭＳ 明朝"/>
              </w:rPr>
            </w:pPr>
          </w:p>
        </w:tc>
      </w:tr>
      <w:tr w:rsidR="0017788E" w:rsidRPr="00282F65">
        <w:trPr>
          <w:cantSplit/>
          <w:trHeight w:val="81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8E" w:rsidRPr="00282F65" w:rsidRDefault="0017788E">
            <w:pPr>
              <w:spacing w:before="24" w:after="48"/>
              <w:jc w:val="center"/>
            </w:pPr>
            <w:r w:rsidRPr="00282F65">
              <w:rPr>
                <w:rFonts w:cs="ＭＳ 明朝"/>
              </w:rPr>
              <w:t>見学希望内容</w:t>
            </w:r>
          </w:p>
        </w:tc>
        <w:tc>
          <w:tcPr>
            <w:tcW w:w="7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88E" w:rsidRPr="00282F65" w:rsidRDefault="0017788E">
            <w:pPr>
              <w:snapToGrid w:val="0"/>
              <w:spacing w:before="24" w:after="48"/>
              <w:rPr>
                <w:rFonts w:cs="ＭＳ 明朝"/>
              </w:rPr>
            </w:pPr>
          </w:p>
        </w:tc>
      </w:tr>
    </w:tbl>
    <w:p w:rsidR="0017788E" w:rsidRPr="00282F65" w:rsidRDefault="0017788E">
      <w:r w:rsidRPr="00282F65">
        <w:rPr>
          <w:sz w:val="20"/>
        </w:rPr>
        <w:t>※</w:t>
      </w:r>
      <w:r w:rsidRPr="00282F65">
        <w:rPr>
          <w:rFonts w:cs="ＭＳ 明朝"/>
          <w:sz w:val="20"/>
        </w:rPr>
        <w:t>注意点</w:t>
      </w:r>
    </w:p>
    <w:p w:rsidR="0017788E" w:rsidRPr="00282F65" w:rsidRDefault="0017788E">
      <w:pPr>
        <w:ind w:left="200" w:hanging="200"/>
      </w:pPr>
      <w:r w:rsidRPr="00282F65">
        <w:rPr>
          <w:rFonts w:cs="ＭＳ 明朝"/>
          <w:sz w:val="20"/>
        </w:rPr>
        <w:t>・希望日時については、現場の業務状況等により希望に添えない場合がある。</w:t>
      </w:r>
    </w:p>
    <w:p w:rsidR="0017788E" w:rsidRPr="00282F65" w:rsidRDefault="0017788E">
      <w:pPr>
        <w:ind w:left="200" w:hanging="200"/>
      </w:pPr>
      <w:r w:rsidRPr="00282F65">
        <w:rPr>
          <w:rFonts w:cs="ＭＳ 明朝"/>
          <w:sz w:val="20"/>
        </w:rPr>
        <w:t>・申込者に対して、市より、別途、日時を連絡する。</w:t>
      </w:r>
    </w:p>
    <w:p w:rsidR="0017788E" w:rsidRPr="00282F65" w:rsidRDefault="0017788E">
      <w:pPr>
        <w:ind w:left="200" w:hanging="200"/>
      </w:pPr>
      <w:r w:rsidRPr="00282F65">
        <w:rPr>
          <w:rFonts w:cs="ＭＳ 明朝"/>
          <w:sz w:val="20"/>
        </w:rPr>
        <w:t>・見学者は、1グループにつき最大6名までとする。</w:t>
      </w:r>
    </w:p>
    <w:p w:rsidR="0017788E" w:rsidRPr="00282F65" w:rsidRDefault="0017788E">
      <w:pPr>
        <w:ind w:left="200" w:hanging="200"/>
        <w:sectPr w:rsidR="0017788E" w:rsidRPr="00282F65">
          <w:footerReference w:type="default" r:id="rId8"/>
          <w:pgSz w:w="11906" w:h="16838"/>
          <w:pgMar w:top="1134" w:right="964" w:bottom="1134" w:left="1134" w:header="720" w:footer="380" w:gutter="0"/>
          <w:pgNumType w:start="18"/>
          <w:cols w:space="720"/>
          <w:docGrid w:type="lines" w:linePitch="360"/>
        </w:sectPr>
      </w:pPr>
      <w:r w:rsidRPr="00282F65">
        <w:rPr>
          <w:rFonts w:cs="ＭＳ 明朝"/>
          <w:sz w:val="20"/>
        </w:rPr>
        <w:t>・提出方法は、Word形式で電子メール（ファイル添付）にて川崎市上下水道局下水道部下水道計画課に提出のこと。</w:t>
      </w:r>
      <w:r w:rsidRPr="00282F65">
        <w:rPr>
          <w:sz w:val="20"/>
          <w:szCs w:val="20"/>
        </w:rPr>
        <w:t>（送付先：</w:t>
      </w:r>
      <w:hyperlink r:id="rId9" w:history="1">
        <w:r w:rsidRPr="00282F65">
          <w:rPr>
            <w:rStyle w:val="a4"/>
            <w:rFonts w:ascii="ＭＳ 明朝" w:hAnsi="ＭＳ 明朝" w:cs="ＭＳ明朝"/>
            <w:color w:val="auto"/>
            <w:sz w:val="20"/>
            <w:szCs w:val="20"/>
          </w:rPr>
          <w:t>80gkeika@city.kawasaki.jp</w:t>
        </w:r>
      </w:hyperlink>
      <w:r w:rsidRPr="00282F65">
        <w:rPr>
          <w:sz w:val="20"/>
          <w:szCs w:val="20"/>
        </w:rPr>
        <w:t>）</w:t>
      </w:r>
    </w:p>
    <w:p w:rsidR="0017788E" w:rsidRPr="00282F65" w:rsidRDefault="0017788E">
      <w:pPr>
        <w:suppressAutoHyphens w:val="0"/>
        <w:jc w:val="left"/>
      </w:pPr>
      <w:r w:rsidRPr="00282F65">
        <w:rPr>
          <w:rFonts w:ascii="ＭＳ 明朝" w:eastAsia="ＭＳ 明朝" w:hAnsi="ＭＳ 明朝" w:cs="ＭＳ 明朝"/>
        </w:rPr>
        <w:lastRenderedPageBreak/>
        <w:t>様式1-3</w:t>
      </w:r>
    </w:p>
    <w:p w:rsidR="0017788E" w:rsidRPr="00282F65" w:rsidRDefault="0017788E">
      <w:pPr>
        <w:suppressAutoHyphens w:val="0"/>
        <w:spacing w:before="24" w:after="48"/>
        <w:jc w:val="right"/>
        <w:rPr>
          <w:rFonts w:ascii="ＭＳ 明朝" w:eastAsia="ＭＳ 明朝" w:hAnsi="ＭＳ 明朝" w:cs="ＭＳ 明朝"/>
        </w:rPr>
      </w:pPr>
    </w:p>
    <w:p w:rsidR="0017788E" w:rsidRPr="00282F65" w:rsidRDefault="0017788E">
      <w:pPr>
        <w:suppressAutoHyphens w:val="0"/>
        <w:jc w:val="center"/>
      </w:pPr>
      <w:r w:rsidRPr="00282F65">
        <w:rPr>
          <w:rFonts w:ascii="Century" w:hAnsi="Century" w:cs="Century"/>
          <w:b/>
          <w:sz w:val="28"/>
          <w:szCs w:val="20"/>
        </w:rPr>
        <w:t>資料借用申込書　兼　返却証明書</w:t>
      </w:r>
    </w:p>
    <w:p w:rsidR="0017788E" w:rsidRPr="00282F65" w:rsidRDefault="0017788E">
      <w:pPr>
        <w:suppressAutoHyphens w:val="0"/>
        <w:spacing w:before="24" w:after="48"/>
        <w:rPr>
          <w:rFonts w:ascii="Century" w:hAnsi="Century" w:cs="ＭＳ 明朝"/>
          <w:b/>
          <w:sz w:val="28"/>
          <w:szCs w:val="20"/>
        </w:rPr>
      </w:pPr>
    </w:p>
    <w:p w:rsidR="0017788E" w:rsidRPr="00282F65" w:rsidRDefault="0017788E">
      <w:pPr>
        <w:suppressAutoHyphens w:val="0"/>
        <w:spacing w:before="24"/>
        <w:ind w:firstLine="210"/>
        <w:jc w:val="left"/>
      </w:pPr>
      <w:r w:rsidRPr="00282F65">
        <w:rPr>
          <w:rFonts w:cs="ＭＳ 明朝"/>
        </w:rPr>
        <w:t>「川崎市上下水道局入江崎総合スラッジセンター汚泥処理施設更新工事」の資料借用を申し込みます。</w:t>
      </w:r>
    </w:p>
    <w:p w:rsidR="0017788E" w:rsidRPr="00282F65" w:rsidRDefault="0017788E">
      <w:pPr>
        <w:suppressAutoHyphens w:val="0"/>
        <w:spacing w:before="24" w:after="48"/>
        <w:ind w:firstLine="210"/>
      </w:pPr>
      <w:r w:rsidRPr="00282F65">
        <w:rPr>
          <w:rFonts w:cs="ＭＳ 明朝"/>
        </w:rPr>
        <w:t>借用した全ての資料を本事業以外に使用しないこと、本事業のプレゼンテーション実施までに借用資料（DVD）を返却、プレゼンテーション実施後、取込データ及び印刷物を破棄することを誓約いたします。</w:t>
      </w:r>
    </w:p>
    <w:p w:rsidR="0017788E" w:rsidRPr="00282F65" w:rsidRDefault="0017788E">
      <w:pPr>
        <w:suppressAutoHyphens w:val="0"/>
        <w:spacing w:before="24"/>
        <w:rPr>
          <w:rFonts w:cs="ＭＳ 明朝"/>
          <w:b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2705"/>
        <w:gridCol w:w="1984"/>
        <w:gridCol w:w="3432"/>
      </w:tblGrid>
      <w:tr w:rsidR="0017788E" w:rsidRPr="00282F65">
        <w:trPr>
          <w:trHeight w:val="636"/>
        </w:trPr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7788E" w:rsidRPr="00282F65" w:rsidRDefault="0017788E">
            <w:pPr>
              <w:suppressAutoHyphens w:val="0"/>
              <w:spacing w:before="24" w:after="48"/>
              <w:jc w:val="center"/>
            </w:pPr>
            <w:r w:rsidRPr="00282F65">
              <w:rPr>
                <w:rFonts w:cs="Century"/>
              </w:rPr>
              <w:t>会社名</w:t>
            </w:r>
          </w:p>
        </w:tc>
        <w:tc>
          <w:tcPr>
            <w:tcW w:w="812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7788E" w:rsidRPr="00282F65" w:rsidRDefault="0017788E">
            <w:pPr>
              <w:suppressAutoHyphens w:val="0"/>
              <w:snapToGrid w:val="0"/>
              <w:spacing w:before="24" w:after="48"/>
              <w:rPr>
                <w:rFonts w:cs="ＭＳ 明朝"/>
              </w:rPr>
            </w:pPr>
          </w:p>
        </w:tc>
      </w:tr>
      <w:tr w:rsidR="0017788E" w:rsidRPr="00282F65">
        <w:trPr>
          <w:trHeight w:val="196"/>
        </w:trPr>
        <w:tc>
          <w:tcPr>
            <w:tcW w:w="16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7788E" w:rsidRPr="00282F65" w:rsidRDefault="0017788E">
            <w:pPr>
              <w:suppressAutoHyphens w:val="0"/>
              <w:snapToGrid w:val="0"/>
              <w:spacing w:before="24" w:after="48"/>
              <w:rPr>
                <w:rFonts w:cs="ＭＳ 明朝"/>
                <w:b/>
              </w:rPr>
            </w:pPr>
          </w:p>
          <w:p w:rsidR="0017788E" w:rsidRPr="00282F65" w:rsidRDefault="0017788E">
            <w:pPr>
              <w:suppressAutoHyphens w:val="0"/>
              <w:spacing w:before="24" w:after="48"/>
            </w:pPr>
            <w:r w:rsidRPr="00282F65">
              <w:rPr>
                <w:rFonts w:cs="ＭＳ 明朝"/>
                <w:b/>
              </w:rPr>
              <w:t>【借用時】</w:t>
            </w:r>
          </w:p>
        </w:tc>
        <w:tc>
          <w:tcPr>
            <w:tcW w:w="8121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7788E" w:rsidRPr="00282F65" w:rsidRDefault="0017788E">
            <w:pPr>
              <w:suppressAutoHyphens w:val="0"/>
              <w:snapToGrid w:val="0"/>
              <w:spacing w:before="24" w:after="48"/>
              <w:rPr>
                <w:rFonts w:cs="ＭＳ 明朝"/>
              </w:rPr>
            </w:pPr>
          </w:p>
        </w:tc>
      </w:tr>
      <w:tr w:rsidR="0017788E" w:rsidRPr="00282F65">
        <w:trPr>
          <w:trHeight w:val="351"/>
        </w:trPr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8E" w:rsidRPr="00282F65" w:rsidRDefault="0017788E">
            <w:pPr>
              <w:suppressAutoHyphens w:val="0"/>
              <w:spacing w:before="24" w:after="48"/>
              <w:jc w:val="center"/>
            </w:pPr>
            <w:r w:rsidRPr="00282F65">
              <w:rPr>
                <w:rFonts w:cs="ＭＳ 明朝"/>
              </w:rPr>
              <w:t>住所</w:t>
            </w:r>
          </w:p>
        </w:tc>
        <w:tc>
          <w:tcPr>
            <w:tcW w:w="812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788E" w:rsidRPr="00282F65" w:rsidRDefault="0017788E">
            <w:pPr>
              <w:suppressAutoHyphens w:val="0"/>
              <w:snapToGrid w:val="0"/>
              <w:spacing w:before="24" w:after="48"/>
              <w:rPr>
                <w:rFonts w:cs="ＭＳ 明朝"/>
              </w:rPr>
            </w:pPr>
          </w:p>
        </w:tc>
      </w:tr>
      <w:tr w:rsidR="0017788E" w:rsidRPr="00282F65">
        <w:trPr>
          <w:trHeight w:val="415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8E" w:rsidRPr="00282F65" w:rsidRDefault="0017788E">
            <w:pPr>
              <w:suppressAutoHyphens w:val="0"/>
              <w:spacing w:before="24" w:after="48"/>
              <w:jc w:val="center"/>
            </w:pPr>
            <w:r w:rsidRPr="00282F65">
              <w:rPr>
                <w:rFonts w:cs="ＭＳ 明朝"/>
              </w:rPr>
              <w:t>所属</w:t>
            </w:r>
          </w:p>
        </w:tc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788E" w:rsidRPr="00282F65" w:rsidRDefault="0017788E">
            <w:pPr>
              <w:suppressAutoHyphens w:val="0"/>
              <w:snapToGrid w:val="0"/>
              <w:spacing w:before="24" w:after="48"/>
              <w:rPr>
                <w:rFonts w:cs="ＭＳ 明朝"/>
              </w:rPr>
            </w:pPr>
          </w:p>
        </w:tc>
      </w:tr>
      <w:tr w:rsidR="0017788E" w:rsidRPr="00282F65">
        <w:trPr>
          <w:trHeight w:val="321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8E" w:rsidRPr="00282F65" w:rsidRDefault="0017788E">
            <w:pPr>
              <w:suppressAutoHyphens w:val="0"/>
              <w:spacing w:before="24" w:after="48"/>
              <w:jc w:val="center"/>
            </w:pPr>
            <w:r w:rsidRPr="00282F65">
              <w:rPr>
                <w:rFonts w:cs="ＭＳ 明朝"/>
              </w:rPr>
              <w:t>借用者氏名</w:t>
            </w:r>
          </w:p>
        </w:tc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788E" w:rsidRPr="00282F65" w:rsidRDefault="0017788E">
            <w:pPr>
              <w:suppressAutoHyphens w:val="0"/>
              <w:spacing w:before="24" w:after="48"/>
            </w:pPr>
            <w:r w:rsidRPr="00282F65">
              <w:rPr>
                <w:rFonts w:cs="ＭＳ 明朝"/>
              </w:rPr>
              <w:t xml:space="preserve">　　　　　　　　　　　　　 印</w:t>
            </w:r>
          </w:p>
        </w:tc>
      </w:tr>
      <w:tr w:rsidR="0017788E" w:rsidRPr="00282F65">
        <w:trPr>
          <w:trHeight w:val="299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8E" w:rsidRPr="00282F65" w:rsidRDefault="0017788E">
            <w:pPr>
              <w:suppressAutoHyphens w:val="0"/>
              <w:spacing w:before="24" w:after="48"/>
              <w:jc w:val="center"/>
            </w:pPr>
            <w:r w:rsidRPr="00282F65">
              <w:rPr>
                <w:rFonts w:cs="ＭＳ 明朝"/>
              </w:rPr>
              <w:t>電話番号</w:t>
            </w:r>
          </w:p>
        </w:tc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788E" w:rsidRPr="00282F65" w:rsidRDefault="0017788E">
            <w:pPr>
              <w:suppressAutoHyphens w:val="0"/>
              <w:snapToGrid w:val="0"/>
              <w:spacing w:before="24" w:after="48"/>
              <w:rPr>
                <w:rFonts w:cs="ＭＳ 明朝"/>
              </w:rPr>
            </w:pPr>
          </w:p>
        </w:tc>
      </w:tr>
      <w:tr w:rsidR="0017788E" w:rsidRPr="00282F65">
        <w:trPr>
          <w:trHeight w:val="277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7788E" w:rsidRPr="00282F65" w:rsidRDefault="0017788E">
            <w:pPr>
              <w:suppressAutoHyphens w:val="0"/>
              <w:spacing w:before="24" w:after="48"/>
              <w:jc w:val="center"/>
            </w:pPr>
            <w:r w:rsidRPr="00282F65">
              <w:rPr>
                <w:rFonts w:cs="ＭＳ 明朝"/>
              </w:rPr>
              <w:t>E-Mail</w:t>
            </w:r>
          </w:p>
        </w:tc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7788E" w:rsidRPr="00282F65" w:rsidRDefault="0017788E">
            <w:pPr>
              <w:suppressAutoHyphens w:val="0"/>
              <w:snapToGrid w:val="0"/>
              <w:spacing w:before="24" w:after="48"/>
              <w:rPr>
                <w:rFonts w:cs="ＭＳ 明朝"/>
              </w:rPr>
            </w:pPr>
          </w:p>
        </w:tc>
      </w:tr>
      <w:tr w:rsidR="0017788E" w:rsidRPr="00282F65">
        <w:trPr>
          <w:trHeight w:val="412"/>
        </w:trPr>
        <w:tc>
          <w:tcPr>
            <w:tcW w:w="16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8E" w:rsidRPr="00282F65" w:rsidRDefault="0017788E">
            <w:pPr>
              <w:suppressAutoHyphens w:val="0"/>
              <w:spacing w:before="24" w:after="48"/>
              <w:jc w:val="center"/>
            </w:pPr>
            <w:r w:rsidRPr="00282F65">
              <w:rPr>
                <w:rFonts w:cs="ＭＳ 明朝"/>
              </w:rPr>
              <w:t>借用日</w:t>
            </w:r>
          </w:p>
        </w:tc>
        <w:tc>
          <w:tcPr>
            <w:tcW w:w="2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8E" w:rsidRPr="00282F65" w:rsidRDefault="0017788E">
            <w:pPr>
              <w:suppressAutoHyphens w:val="0"/>
              <w:spacing w:before="24" w:after="48"/>
              <w:jc w:val="left"/>
            </w:pPr>
            <w:r w:rsidRPr="00282F65">
              <w:rPr>
                <w:rFonts w:cs="ＭＳ 明朝"/>
              </w:rPr>
              <w:t xml:space="preserve">令和　　年　　月　　日　　　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8E" w:rsidRPr="00282F65" w:rsidRDefault="0017788E">
            <w:pPr>
              <w:suppressAutoHyphens w:val="0"/>
              <w:spacing w:before="24" w:after="48"/>
              <w:jc w:val="center"/>
            </w:pPr>
            <w:r w:rsidRPr="00282F65">
              <w:rPr>
                <w:rFonts w:cs="ＭＳ 明朝"/>
              </w:rPr>
              <w:t>借用確認者氏名</w:t>
            </w:r>
          </w:p>
        </w:tc>
        <w:tc>
          <w:tcPr>
            <w:tcW w:w="3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88E" w:rsidRPr="00282F65" w:rsidRDefault="0017788E">
            <w:pPr>
              <w:suppressAutoHyphens w:val="0"/>
              <w:spacing w:before="24" w:after="48"/>
            </w:pPr>
            <w:r w:rsidRPr="00282F65">
              <w:rPr>
                <w:rFonts w:cs="ＭＳ 明朝"/>
              </w:rPr>
              <w:t xml:space="preserve">　　　　　　　　　　　　印</w:t>
            </w:r>
          </w:p>
        </w:tc>
      </w:tr>
    </w:tbl>
    <w:p w:rsidR="0017788E" w:rsidRPr="00282F65" w:rsidRDefault="0017788E">
      <w:pPr>
        <w:suppressAutoHyphens w:val="0"/>
      </w:pPr>
      <w:r w:rsidRPr="00282F65">
        <w:rPr>
          <w:sz w:val="20"/>
        </w:rPr>
        <w:t>※</w:t>
      </w:r>
      <w:r w:rsidRPr="00282F65">
        <w:rPr>
          <w:rFonts w:cs="ＭＳ 明朝"/>
          <w:sz w:val="20"/>
        </w:rPr>
        <w:t>注意点</w:t>
      </w:r>
    </w:p>
    <w:p w:rsidR="0017788E" w:rsidRPr="00282F65" w:rsidRDefault="0017788E">
      <w:pPr>
        <w:suppressAutoHyphens w:val="0"/>
        <w:autoSpaceDE w:val="0"/>
        <w:spacing w:line="240" w:lineRule="exact"/>
        <w:ind w:left="200" w:hanging="200"/>
        <w:jc w:val="left"/>
      </w:pPr>
      <w:r w:rsidRPr="00282F65">
        <w:rPr>
          <w:rFonts w:ascii="ＭＳ 明朝" w:hAnsi="ＭＳ 明朝" w:cs="ＭＳ明朝"/>
          <w:sz w:val="20"/>
          <w:szCs w:val="20"/>
        </w:rPr>
        <w:t>・太枠内に記入すること。</w:t>
      </w:r>
    </w:p>
    <w:p w:rsidR="0017788E" w:rsidRPr="00282F65" w:rsidRDefault="0017788E">
      <w:pPr>
        <w:suppressAutoHyphens w:val="0"/>
        <w:autoSpaceDE w:val="0"/>
        <w:spacing w:line="240" w:lineRule="exact"/>
        <w:ind w:left="200" w:hanging="200"/>
        <w:jc w:val="left"/>
      </w:pPr>
      <w:r w:rsidRPr="00282F65">
        <w:rPr>
          <w:rFonts w:cs="ＭＳ 明朝"/>
          <w:sz w:val="20"/>
        </w:rPr>
        <w:t>・原則として電子メール（ファイル添付）にて川崎市上下水道局下水道部下水道計画課に事前送付する</w:t>
      </w:r>
      <w:r w:rsidRPr="00282F65">
        <w:rPr>
          <w:rFonts w:cs="ＭＳ 明朝"/>
          <w:sz w:val="20"/>
          <w:szCs w:val="20"/>
        </w:rPr>
        <w:t>こと。</w:t>
      </w:r>
      <w:r w:rsidRPr="00282F65">
        <w:rPr>
          <w:rFonts w:ascii="ＭＳ 明朝" w:hAnsi="ＭＳ 明朝" w:cs="ＭＳ明朝"/>
          <w:sz w:val="20"/>
          <w:szCs w:val="20"/>
        </w:rPr>
        <w:t>（送付先：</w:t>
      </w:r>
      <w:hyperlink r:id="rId10" w:history="1">
        <w:r w:rsidRPr="00282F65">
          <w:rPr>
            <w:rStyle w:val="a4"/>
            <w:rFonts w:ascii="ＭＳ 明朝" w:hAnsi="ＭＳ 明朝" w:cs="ＭＳ明朝"/>
            <w:color w:val="auto"/>
            <w:sz w:val="20"/>
            <w:szCs w:val="20"/>
          </w:rPr>
          <w:t>80gkeika@city.kawasaki.jp</w:t>
        </w:r>
      </w:hyperlink>
      <w:r w:rsidRPr="00282F65">
        <w:rPr>
          <w:rFonts w:ascii="ＭＳ 明朝" w:hAnsi="ＭＳ 明朝" w:cs="ＭＳ明朝"/>
          <w:sz w:val="20"/>
          <w:szCs w:val="20"/>
        </w:rPr>
        <w:t>）借用者あてに貸出可能日を伝える。</w:t>
      </w:r>
    </w:p>
    <w:p w:rsidR="0017788E" w:rsidRPr="00282F65" w:rsidRDefault="0017788E">
      <w:pPr>
        <w:suppressAutoHyphens w:val="0"/>
        <w:autoSpaceDE w:val="0"/>
        <w:spacing w:line="240" w:lineRule="exact"/>
        <w:ind w:left="200" w:hanging="200"/>
        <w:jc w:val="left"/>
      </w:pPr>
      <w:r w:rsidRPr="00282F65">
        <w:rPr>
          <w:rFonts w:ascii="ＭＳ 明朝" w:hAnsi="ＭＳ 明朝" w:cs="ＭＳ明朝"/>
          <w:sz w:val="20"/>
          <w:szCs w:val="20"/>
        </w:rPr>
        <w:t>・借用時に、印刷・押印の上、本用紙を提出すること。</w:t>
      </w:r>
    </w:p>
    <w:p w:rsidR="0017788E" w:rsidRPr="00282F65" w:rsidRDefault="0017788E">
      <w:pPr>
        <w:suppressAutoHyphens w:val="0"/>
        <w:autoSpaceDE w:val="0"/>
        <w:spacing w:line="240" w:lineRule="exact"/>
        <w:ind w:left="200" w:hanging="200"/>
        <w:jc w:val="left"/>
        <w:rPr>
          <w:rFonts w:ascii="ＭＳ 明朝" w:hAnsi="ＭＳ 明朝" w:cs="ＭＳ明朝"/>
          <w:sz w:val="20"/>
          <w:szCs w:val="20"/>
        </w:rPr>
      </w:pPr>
    </w:p>
    <w:p w:rsidR="0017788E" w:rsidRPr="00282F65" w:rsidRDefault="0017788E">
      <w:pPr>
        <w:suppressAutoHyphens w:val="0"/>
        <w:autoSpaceDE w:val="0"/>
        <w:spacing w:line="240" w:lineRule="exact"/>
        <w:ind w:left="200" w:hanging="200"/>
        <w:jc w:val="left"/>
      </w:pPr>
      <w:r w:rsidRPr="00282F65">
        <w:rPr>
          <w:rFonts w:ascii="ＭＳ 明朝" w:hAnsi="ＭＳ 明朝" w:cs="ＭＳ明朝"/>
          <w:sz w:val="20"/>
          <w:szCs w:val="20"/>
        </w:rPr>
        <w:t>-------------------------------------------------------------------------------------------------</w:t>
      </w:r>
    </w:p>
    <w:p w:rsidR="0017788E" w:rsidRPr="00282F65" w:rsidRDefault="0017788E">
      <w:pPr>
        <w:suppressAutoHyphens w:val="0"/>
        <w:autoSpaceDE w:val="0"/>
        <w:jc w:val="left"/>
        <w:rPr>
          <w:rFonts w:ascii="ＭＳ 明朝" w:hAnsi="ＭＳ 明朝" w:cs="ＭＳ 明朝"/>
          <w:b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2705"/>
        <w:gridCol w:w="1998"/>
        <w:gridCol w:w="3413"/>
      </w:tblGrid>
      <w:tr w:rsidR="0017788E" w:rsidRPr="00282F65">
        <w:trPr>
          <w:trHeight w:val="351"/>
        </w:trPr>
        <w:tc>
          <w:tcPr>
            <w:tcW w:w="1695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17788E" w:rsidRPr="00282F65" w:rsidRDefault="0017788E">
            <w:pPr>
              <w:suppressAutoHyphens w:val="0"/>
              <w:spacing w:before="24" w:after="48"/>
            </w:pPr>
            <w:r w:rsidRPr="00282F65">
              <w:rPr>
                <w:rFonts w:cs="ＭＳ 明朝"/>
                <w:b/>
              </w:rPr>
              <w:t>【返却時】</w:t>
            </w:r>
          </w:p>
        </w:tc>
        <w:tc>
          <w:tcPr>
            <w:tcW w:w="8116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17788E" w:rsidRPr="00282F65" w:rsidRDefault="0017788E">
            <w:pPr>
              <w:suppressAutoHyphens w:val="0"/>
              <w:snapToGrid w:val="0"/>
              <w:spacing w:before="24" w:after="48"/>
              <w:rPr>
                <w:rFonts w:cs="ＭＳ 明朝"/>
              </w:rPr>
            </w:pPr>
          </w:p>
        </w:tc>
      </w:tr>
      <w:tr w:rsidR="0017788E" w:rsidRPr="00282F65">
        <w:trPr>
          <w:trHeight w:val="351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8E" w:rsidRPr="00282F65" w:rsidRDefault="0017788E">
            <w:pPr>
              <w:suppressAutoHyphens w:val="0"/>
              <w:spacing w:before="24" w:after="48"/>
              <w:jc w:val="center"/>
            </w:pPr>
            <w:r w:rsidRPr="00282F65">
              <w:rPr>
                <w:rFonts w:cs="ＭＳ 明朝"/>
              </w:rPr>
              <w:t>住所</w:t>
            </w:r>
          </w:p>
        </w:tc>
        <w:tc>
          <w:tcPr>
            <w:tcW w:w="811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788E" w:rsidRPr="00282F65" w:rsidRDefault="0017788E">
            <w:pPr>
              <w:suppressAutoHyphens w:val="0"/>
              <w:snapToGrid w:val="0"/>
              <w:spacing w:before="24" w:after="48"/>
              <w:rPr>
                <w:rFonts w:cs="ＭＳ 明朝"/>
              </w:rPr>
            </w:pPr>
          </w:p>
        </w:tc>
      </w:tr>
      <w:tr w:rsidR="0017788E" w:rsidRPr="00282F65">
        <w:trPr>
          <w:trHeight w:val="415"/>
        </w:trPr>
        <w:tc>
          <w:tcPr>
            <w:tcW w:w="16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8E" w:rsidRPr="00282F65" w:rsidRDefault="0017788E">
            <w:pPr>
              <w:suppressAutoHyphens w:val="0"/>
              <w:spacing w:before="24" w:after="48"/>
              <w:jc w:val="center"/>
            </w:pPr>
            <w:r w:rsidRPr="00282F65">
              <w:rPr>
                <w:rFonts w:cs="ＭＳ 明朝"/>
              </w:rPr>
              <w:t>所属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788E" w:rsidRPr="00282F65" w:rsidRDefault="0017788E">
            <w:pPr>
              <w:suppressAutoHyphens w:val="0"/>
              <w:snapToGrid w:val="0"/>
              <w:spacing w:before="24" w:after="48"/>
              <w:rPr>
                <w:rFonts w:cs="ＭＳ 明朝"/>
              </w:rPr>
            </w:pPr>
          </w:p>
        </w:tc>
      </w:tr>
      <w:tr w:rsidR="0017788E" w:rsidRPr="00282F65">
        <w:trPr>
          <w:trHeight w:val="321"/>
        </w:trPr>
        <w:tc>
          <w:tcPr>
            <w:tcW w:w="16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8E" w:rsidRPr="00282F65" w:rsidRDefault="0017788E">
            <w:pPr>
              <w:suppressAutoHyphens w:val="0"/>
              <w:spacing w:before="24" w:after="48"/>
              <w:jc w:val="center"/>
            </w:pPr>
            <w:r w:rsidRPr="00282F65">
              <w:rPr>
                <w:rFonts w:cs="ＭＳ 明朝"/>
              </w:rPr>
              <w:t>返却者氏名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788E" w:rsidRPr="00282F65" w:rsidRDefault="0017788E">
            <w:pPr>
              <w:suppressAutoHyphens w:val="0"/>
              <w:spacing w:before="24" w:after="48"/>
            </w:pPr>
            <w:r w:rsidRPr="00282F65">
              <w:rPr>
                <w:rFonts w:cs="ＭＳ 明朝"/>
              </w:rPr>
              <w:t xml:space="preserve">　　　　　　　　　　　　　 印</w:t>
            </w:r>
          </w:p>
        </w:tc>
      </w:tr>
      <w:tr w:rsidR="0017788E" w:rsidRPr="00282F65">
        <w:trPr>
          <w:trHeight w:val="299"/>
        </w:trPr>
        <w:tc>
          <w:tcPr>
            <w:tcW w:w="16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8E" w:rsidRPr="00282F65" w:rsidRDefault="0017788E">
            <w:pPr>
              <w:suppressAutoHyphens w:val="0"/>
              <w:spacing w:before="24" w:after="48"/>
              <w:jc w:val="center"/>
            </w:pPr>
            <w:r w:rsidRPr="00282F65">
              <w:rPr>
                <w:rFonts w:cs="ＭＳ 明朝"/>
              </w:rPr>
              <w:t>電話番号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7788E" w:rsidRPr="00282F65" w:rsidRDefault="0017788E">
            <w:pPr>
              <w:suppressAutoHyphens w:val="0"/>
              <w:snapToGrid w:val="0"/>
              <w:spacing w:before="24" w:after="48"/>
              <w:rPr>
                <w:rFonts w:cs="ＭＳ 明朝"/>
              </w:rPr>
            </w:pPr>
          </w:p>
        </w:tc>
      </w:tr>
      <w:tr w:rsidR="0017788E" w:rsidRPr="00282F65">
        <w:trPr>
          <w:trHeight w:val="277"/>
        </w:trPr>
        <w:tc>
          <w:tcPr>
            <w:tcW w:w="1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7788E" w:rsidRPr="00282F65" w:rsidRDefault="0017788E">
            <w:pPr>
              <w:suppressAutoHyphens w:val="0"/>
              <w:spacing w:before="24" w:after="48"/>
              <w:jc w:val="center"/>
            </w:pPr>
            <w:r w:rsidRPr="00282F65">
              <w:rPr>
                <w:rFonts w:cs="ＭＳ 明朝"/>
              </w:rPr>
              <w:t>E-Mail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7788E" w:rsidRPr="00282F65" w:rsidRDefault="0017788E">
            <w:pPr>
              <w:suppressAutoHyphens w:val="0"/>
              <w:snapToGrid w:val="0"/>
              <w:spacing w:before="24" w:after="48"/>
              <w:rPr>
                <w:rFonts w:cs="ＭＳ 明朝"/>
              </w:rPr>
            </w:pPr>
          </w:p>
        </w:tc>
      </w:tr>
      <w:tr w:rsidR="0017788E" w:rsidRPr="00282F65">
        <w:trPr>
          <w:trHeight w:val="463"/>
        </w:trPr>
        <w:tc>
          <w:tcPr>
            <w:tcW w:w="1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8E" w:rsidRPr="00282F65" w:rsidRDefault="0017788E">
            <w:pPr>
              <w:suppressAutoHyphens w:val="0"/>
              <w:spacing w:before="24" w:after="48"/>
              <w:jc w:val="center"/>
            </w:pPr>
            <w:r w:rsidRPr="00282F65">
              <w:rPr>
                <w:rFonts w:cs="ＭＳ 明朝"/>
              </w:rPr>
              <w:t>返却日</w:t>
            </w:r>
          </w:p>
        </w:tc>
        <w:tc>
          <w:tcPr>
            <w:tcW w:w="2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8E" w:rsidRPr="00282F65" w:rsidRDefault="0017788E">
            <w:pPr>
              <w:suppressAutoHyphens w:val="0"/>
              <w:spacing w:before="24" w:after="48"/>
            </w:pPr>
            <w:r w:rsidRPr="00282F65">
              <w:rPr>
                <w:rFonts w:cs="ＭＳ 明朝"/>
              </w:rPr>
              <w:t xml:space="preserve">令和　　年　　月　　日　　</w:t>
            </w:r>
          </w:p>
        </w:tc>
        <w:tc>
          <w:tcPr>
            <w:tcW w:w="19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8E" w:rsidRPr="00282F65" w:rsidRDefault="0017788E">
            <w:pPr>
              <w:suppressAutoHyphens w:val="0"/>
              <w:spacing w:before="24" w:after="48"/>
              <w:jc w:val="center"/>
            </w:pPr>
            <w:r w:rsidRPr="00282F65">
              <w:rPr>
                <w:rFonts w:cs="ＭＳ 明朝"/>
              </w:rPr>
              <w:t>返却確認者氏名</w:t>
            </w:r>
          </w:p>
        </w:tc>
        <w:tc>
          <w:tcPr>
            <w:tcW w:w="3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88E" w:rsidRPr="00282F65" w:rsidRDefault="0017788E">
            <w:pPr>
              <w:suppressAutoHyphens w:val="0"/>
              <w:spacing w:before="24" w:after="48"/>
            </w:pPr>
            <w:r w:rsidRPr="00282F65">
              <w:rPr>
                <w:rFonts w:cs="ＭＳ 明朝"/>
              </w:rPr>
              <w:t xml:space="preserve">　　　　　　　　　　　　印</w:t>
            </w:r>
          </w:p>
        </w:tc>
      </w:tr>
    </w:tbl>
    <w:p w:rsidR="0017788E" w:rsidRPr="00282F65" w:rsidRDefault="0017788E">
      <w:pPr>
        <w:suppressAutoHyphens w:val="0"/>
      </w:pPr>
      <w:r w:rsidRPr="00282F65">
        <w:rPr>
          <w:sz w:val="20"/>
        </w:rPr>
        <w:t>※</w:t>
      </w:r>
      <w:r w:rsidRPr="00282F65">
        <w:rPr>
          <w:rFonts w:cs="ＭＳ 明朝"/>
          <w:sz w:val="20"/>
        </w:rPr>
        <w:t>注意点</w:t>
      </w:r>
    </w:p>
    <w:p w:rsidR="00C129F5" w:rsidRPr="00282F65" w:rsidRDefault="0017788E">
      <w:pPr>
        <w:suppressAutoHyphens w:val="0"/>
        <w:rPr>
          <w:rFonts w:ascii="ＭＳ 明朝" w:hAnsi="ＭＳ 明朝" w:cs="ＭＳ明朝"/>
          <w:sz w:val="20"/>
          <w:szCs w:val="20"/>
        </w:rPr>
        <w:sectPr w:rsidR="00C129F5" w:rsidRPr="00282F65">
          <w:footerReference w:type="even" r:id="rId11"/>
          <w:footerReference w:type="default" r:id="rId12"/>
          <w:footerReference w:type="first" r:id="rId13"/>
          <w:pgSz w:w="11906" w:h="16838"/>
          <w:pgMar w:top="1134" w:right="964" w:bottom="1134" w:left="1134" w:header="720" w:footer="380" w:gutter="0"/>
          <w:pgNumType w:start="18"/>
          <w:cols w:space="720"/>
          <w:docGrid w:type="lines" w:linePitch="360"/>
        </w:sectPr>
      </w:pPr>
      <w:r w:rsidRPr="00282F65">
        <w:rPr>
          <w:rFonts w:ascii="ＭＳ 明朝" w:hAnsi="ＭＳ 明朝" w:cs="ＭＳ明朝"/>
          <w:sz w:val="20"/>
          <w:szCs w:val="20"/>
        </w:rPr>
        <w:t>・太枠内に記入すること。</w:t>
      </w:r>
      <w:bookmarkStart w:id="1" w:name="_PictureBullets"/>
      <w:bookmarkEnd w:id="1"/>
    </w:p>
    <w:p w:rsidR="00C129F5" w:rsidRPr="00282F65" w:rsidRDefault="00C129F5" w:rsidP="00C129F5">
      <w:pPr>
        <w:rPr>
          <w:rFonts w:ascii="ＭＳ 明朝" w:eastAsia="ＭＳ 明朝" w:hAnsi="ＭＳ 明朝" w:hint="eastAsia"/>
        </w:rPr>
      </w:pPr>
      <w:r w:rsidRPr="00282F65">
        <w:rPr>
          <w:rFonts w:ascii="ＭＳ 明朝" w:eastAsia="ＭＳ 明朝" w:hAnsi="ＭＳ 明朝" w:hint="eastAsia"/>
        </w:rPr>
        <w:lastRenderedPageBreak/>
        <w:t>様式1-4</w:t>
      </w:r>
    </w:p>
    <w:p w:rsidR="00C129F5" w:rsidRPr="00282F65" w:rsidRDefault="00C129F5" w:rsidP="00C129F5">
      <w:pPr>
        <w:jc w:val="right"/>
        <w:rPr>
          <w:rFonts w:ascii="ＭＳ 明朝" w:eastAsia="ＭＳ 明朝" w:hAnsi="ＭＳ 明朝" w:hint="eastAsia"/>
        </w:rPr>
      </w:pPr>
      <w:r w:rsidRPr="00282F65">
        <w:rPr>
          <w:rFonts w:ascii="ＭＳ 明朝" w:eastAsia="ＭＳ 明朝" w:hAnsi="ＭＳ 明朝" w:hint="eastAsia"/>
        </w:rPr>
        <w:t>令和     年    月    日</w:t>
      </w:r>
    </w:p>
    <w:p w:rsidR="00C129F5" w:rsidRPr="00282F65" w:rsidRDefault="00C129F5" w:rsidP="00C129F5">
      <w:pPr>
        <w:rPr>
          <w:rFonts w:ascii="ＭＳ 明朝" w:eastAsia="ＭＳ 明朝" w:hAnsi="ＭＳ 明朝"/>
        </w:rPr>
      </w:pPr>
    </w:p>
    <w:p w:rsidR="00C129F5" w:rsidRPr="00282F65" w:rsidRDefault="00C129F5" w:rsidP="00C129F5">
      <w:pPr>
        <w:jc w:val="center"/>
        <w:rPr>
          <w:rFonts w:ascii="Century" w:hAnsi="Century" w:cs="Century" w:hint="eastAsia"/>
          <w:b/>
          <w:sz w:val="28"/>
          <w:szCs w:val="20"/>
        </w:rPr>
      </w:pPr>
      <w:r w:rsidRPr="00282F65">
        <w:rPr>
          <w:rFonts w:ascii="Century" w:hAnsi="Century" w:cs="Century" w:hint="eastAsia"/>
          <w:b/>
          <w:sz w:val="28"/>
          <w:szCs w:val="20"/>
        </w:rPr>
        <w:t>汚泥試料提供申込書</w:t>
      </w:r>
    </w:p>
    <w:p w:rsidR="00C129F5" w:rsidRPr="00282F65" w:rsidRDefault="00C129F5" w:rsidP="00C129F5">
      <w:pPr>
        <w:rPr>
          <w:rFonts w:ascii="ＭＳ 明朝" w:eastAsia="ＭＳ 明朝" w:hAnsi="ＭＳ 明朝"/>
        </w:rPr>
      </w:pPr>
    </w:p>
    <w:p w:rsidR="00C129F5" w:rsidRPr="00282F65" w:rsidRDefault="00C129F5" w:rsidP="00881E06">
      <w:pPr>
        <w:spacing w:before="24" w:after="48"/>
        <w:ind w:firstLine="210"/>
        <w:rPr>
          <w:rFonts w:cs="ＭＳ 明朝"/>
        </w:rPr>
      </w:pPr>
      <w:r w:rsidRPr="00282F65">
        <w:rPr>
          <w:rFonts w:cs="ＭＳ 明朝" w:hint="eastAsia"/>
        </w:rPr>
        <w:t>「川崎市上下水道局入江崎総合スラッジセンター汚泥処理施設更新工事」に係る汚泥試料の提供を申し込みます。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54"/>
      </w:tblGrid>
      <w:tr w:rsidR="00C129F5" w:rsidRPr="00282F65" w:rsidTr="00881E06">
        <w:trPr>
          <w:trHeight w:val="402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C129F5" w:rsidRPr="00282F65" w:rsidRDefault="00C129F5" w:rsidP="002408F9">
            <w:pPr>
              <w:widowControl/>
              <w:jc w:val="center"/>
              <w:rPr>
                <w:rFonts w:ascii="ＭＳ 明朝" w:hAnsi="ＭＳ 明朝"/>
              </w:rPr>
            </w:pPr>
            <w:r w:rsidRPr="00282F65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7654" w:type="dxa"/>
            <w:shd w:val="clear" w:color="auto" w:fill="auto"/>
          </w:tcPr>
          <w:p w:rsidR="00C129F5" w:rsidRPr="00282F65" w:rsidRDefault="00C129F5" w:rsidP="002408F9">
            <w:pPr>
              <w:rPr>
                <w:rFonts w:ascii="ＭＳ 明朝" w:hAnsi="ＭＳ 明朝" w:hint="eastAsia"/>
              </w:rPr>
            </w:pPr>
          </w:p>
        </w:tc>
      </w:tr>
      <w:tr w:rsidR="00C129F5" w:rsidRPr="00282F65" w:rsidTr="00881E06">
        <w:trPr>
          <w:trHeight w:val="402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C129F5" w:rsidRPr="00282F65" w:rsidRDefault="00C129F5" w:rsidP="002408F9">
            <w:pPr>
              <w:jc w:val="center"/>
              <w:rPr>
                <w:rFonts w:ascii="ＭＳ 明朝" w:hAnsi="ＭＳ 明朝" w:hint="eastAsia"/>
              </w:rPr>
            </w:pPr>
            <w:r w:rsidRPr="00282F65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654" w:type="dxa"/>
            <w:shd w:val="clear" w:color="auto" w:fill="auto"/>
          </w:tcPr>
          <w:p w:rsidR="00C129F5" w:rsidRPr="00282F65" w:rsidRDefault="00C129F5" w:rsidP="002408F9">
            <w:pPr>
              <w:rPr>
                <w:rFonts w:ascii="ＭＳ 明朝" w:hAnsi="ＭＳ 明朝" w:hint="eastAsia"/>
              </w:rPr>
            </w:pPr>
          </w:p>
        </w:tc>
      </w:tr>
      <w:tr w:rsidR="00C129F5" w:rsidRPr="00282F65" w:rsidTr="00881E06">
        <w:trPr>
          <w:trHeight w:val="402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C129F5" w:rsidRPr="00282F65" w:rsidRDefault="00C129F5" w:rsidP="002408F9">
            <w:pPr>
              <w:jc w:val="center"/>
              <w:rPr>
                <w:rFonts w:ascii="ＭＳ 明朝" w:hAnsi="ＭＳ 明朝" w:hint="eastAsia"/>
              </w:rPr>
            </w:pPr>
            <w:r w:rsidRPr="00282F65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7654" w:type="dxa"/>
            <w:shd w:val="clear" w:color="auto" w:fill="auto"/>
          </w:tcPr>
          <w:p w:rsidR="00C129F5" w:rsidRPr="00282F65" w:rsidRDefault="00C129F5" w:rsidP="002408F9">
            <w:pPr>
              <w:rPr>
                <w:rFonts w:ascii="ＭＳ 明朝" w:hAnsi="ＭＳ 明朝" w:hint="eastAsia"/>
              </w:rPr>
            </w:pPr>
          </w:p>
        </w:tc>
      </w:tr>
      <w:tr w:rsidR="00C129F5" w:rsidRPr="00282F65" w:rsidTr="00881E06">
        <w:trPr>
          <w:trHeight w:val="402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C129F5" w:rsidRPr="00282F65" w:rsidRDefault="00C129F5" w:rsidP="002408F9">
            <w:pPr>
              <w:jc w:val="center"/>
              <w:rPr>
                <w:rFonts w:ascii="ＭＳ 明朝" w:hAnsi="ＭＳ 明朝" w:hint="eastAsia"/>
              </w:rPr>
            </w:pPr>
            <w:r w:rsidRPr="00282F65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7654" w:type="dxa"/>
            <w:shd w:val="clear" w:color="auto" w:fill="auto"/>
          </w:tcPr>
          <w:p w:rsidR="00C129F5" w:rsidRPr="00282F65" w:rsidRDefault="00C129F5" w:rsidP="002408F9">
            <w:pPr>
              <w:rPr>
                <w:rFonts w:ascii="ＭＳ 明朝" w:hAnsi="ＭＳ 明朝" w:hint="eastAsia"/>
              </w:rPr>
            </w:pPr>
          </w:p>
        </w:tc>
      </w:tr>
      <w:tr w:rsidR="00C129F5" w:rsidRPr="00282F65" w:rsidTr="00881E06">
        <w:trPr>
          <w:trHeight w:val="402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C129F5" w:rsidRPr="00282F65" w:rsidRDefault="00C129F5" w:rsidP="002408F9">
            <w:pPr>
              <w:jc w:val="center"/>
              <w:rPr>
                <w:rFonts w:ascii="ＭＳ 明朝" w:hAnsi="ＭＳ 明朝" w:hint="eastAsia"/>
              </w:rPr>
            </w:pPr>
            <w:r w:rsidRPr="00282F65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654" w:type="dxa"/>
            <w:shd w:val="clear" w:color="auto" w:fill="auto"/>
          </w:tcPr>
          <w:p w:rsidR="00C129F5" w:rsidRPr="00282F65" w:rsidRDefault="00C129F5" w:rsidP="002408F9">
            <w:pPr>
              <w:rPr>
                <w:rFonts w:ascii="ＭＳ 明朝" w:hAnsi="ＭＳ 明朝" w:hint="eastAsia"/>
              </w:rPr>
            </w:pPr>
          </w:p>
        </w:tc>
      </w:tr>
      <w:tr w:rsidR="00C129F5" w:rsidRPr="00282F65" w:rsidTr="00881E06">
        <w:trPr>
          <w:trHeight w:val="402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C129F5" w:rsidRPr="00282F65" w:rsidRDefault="00C129F5" w:rsidP="002408F9">
            <w:pPr>
              <w:jc w:val="center"/>
              <w:rPr>
                <w:rFonts w:ascii="ＭＳ 明朝" w:hAnsi="ＭＳ 明朝" w:hint="eastAsia"/>
              </w:rPr>
            </w:pPr>
            <w:r w:rsidRPr="00282F65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654" w:type="dxa"/>
            <w:shd w:val="clear" w:color="auto" w:fill="auto"/>
          </w:tcPr>
          <w:p w:rsidR="00C129F5" w:rsidRPr="00282F65" w:rsidRDefault="00C129F5" w:rsidP="002408F9">
            <w:pPr>
              <w:rPr>
                <w:rFonts w:ascii="ＭＳ 明朝" w:hAnsi="ＭＳ 明朝" w:hint="eastAsia"/>
              </w:rPr>
            </w:pPr>
          </w:p>
        </w:tc>
      </w:tr>
      <w:tr w:rsidR="00C129F5" w:rsidRPr="00282F65" w:rsidTr="00881E06">
        <w:trPr>
          <w:trHeight w:val="402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C129F5" w:rsidRPr="00282F65" w:rsidRDefault="00C129F5" w:rsidP="002408F9">
            <w:pPr>
              <w:jc w:val="center"/>
              <w:rPr>
                <w:rFonts w:ascii="ＭＳ 明朝" w:hAnsi="ＭＳ 明朝" w:hint="eastAsia"/>
              </w:rPr>
            </w:pPr>
            <w:r w:rsidRPr="00282F65">
              <w:rPr>
                <w:rFonts w:ascii="ＭＳ 明朝" w:hAnsi="ＭＳ 明朝" w:hint="eastAsia"/>
              </w:rPr>
              <w:t>採取</w:t>
            </w:r>
          </w:p>
          <w:p w:rsidR="00C129F5" w:rsidRPr="00282F65" w:rsidRDefault="00C129F5" w:rsidP="002408F9">
            <w:pPr>
              <w:jc w:val="center"/>
              <w:rPr>
                <w:rFonts w:ascii="ＭＳ 明朝" w:hAnsi="ＭＳ 明朝" w:hint="eastAsia"/>
              </w:rPr>
            </w:pPr>
            <w:r w:rsidRPr="00282F65">
              <w:rPr>
                <w:rFonts w:ascii="ＭＳ 明朝" w:hAnsi="ＭＳ 明朝" w:hint="eastAsia"/>
              </w:rPr>
              <w:t>希望日時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129F5" w:rsidRPr="00282F65" w:rsidRDefault="00C129F5" w:rsidP="002408F9">
            <w:pPr>
              <w:widowControl/>
              <w:jc w:val="left"/>
              <w:rPr>
                <w:rFonts w:ascii="ＭＳ 明朝" w:hAnsi="ＭＳ 明朝"/>
              </w:rPr>
            </w:pPr>
            <w:r w:rsidRPr="00282F65">
              <w:rPr>
                <w:rFonts w:ascii="ＭＳ 明朝" w:hAnsi="ＭＳ 明朝" w:hint="eastAsia"/>
              </w:rPr>
              <w:t>第</w:t>
            </w:r>
            <w:r w:rsidRPr="00282F65">
              <w:rPr>
                <w:rFonts w:ascii="ＭＳ 明朝" w:hAnsi="ＭＳ 明朝" w:hint="eastAsia"/>
              </w:rPr>
              <w:t>1</w:t>
            </w:r>
            <w:r w:rsidRPr="00282F65">
              <w:rPr>
                <w:rFonts w:ascii="ＭＳ 明朝" w:hAnsi="ＭＳ 明朝" w:hint="eastAsia"/>
              </w:rPr>
              <w:t>希望　令和　年　　月　　日　ＡＭ</w:t>
            </w:r>
            <w:r w:rsidRPr="00282F65">
              <w:rPr>
                <w:rFonts w:ascii="ＭＳ 明朝" w:hAnsi="ＭＳ 明朝" w:hint="eastAsia"/>
              </w:rPr>
              <w:t xml:space="preserve"> </w:t>
            </w:r>
            <w:r w:rsidRPr="00282F65">
              <w:rPr>
                <w:rFonts w:ascii="ＭＳ 明朝" w:hAnsi="ＭＳ 明朝" w:hint="eastAsia"/>
              </w:rPr>
              <w:t>・</w:t>
            </w:r>
            <w:r w:rsidRPr="00282F65">
              <w:rPr>
                <w:rFonts w:ascii="ＭＳ 明朝" w:hAnsi="ＭＳ 明朝" w:hint="eastAsia"/>
              </w:rPr>
              <w:t xml:space="preserve"> </w:t>
            </w:r>
            <w:r w:rsidRPr="00282F65">
              <w:rPr>
                <w:rFonts w:ascii="ＭＳ 明朝" w:hAnsi="ＭＳ 明朝" w:hint="eastAsia"/>
              </w:rPr>
              <w:t>ＰＭ　（どちらかに○）</w:t>
            </w:r>
          </w:p>
        </w:tc>
      </w:tr>
      <w:tr w:rsidR="00C129F5" w:rsidRPr="00282F65" w:rsidTr="00881E06">
        <w:trPr>
          <w:trHeight w:val="402"/>
          <w:jc w:val="center"/>
        </w:trPr>
        <w:tc>
          <w:tcPr>
            <w:tcW w:w="1980" w:type="dxa"/>
            <w:vMerge/>
            <w:shd w:val="clear" w:color="auto" w:fill="auto"/>
          </w:tcPr>
          <w:p w:rsidR="00C129F5" w:rsidRPr="00282F65" w:rsidRDefault="00C129F5" w:rsidP="002408F9">
            <w:pPr>
              <w:rPr>
                <w:rFonts w:ascii="ＭＳ 明朝" w:hAnsi="ＭＳ 明朝" w:hint="eastAsia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129F5" w:rsidRPr="00282F65" w:rsidRDefault="00C129F5" w:rsidP="002408F9">
            <w:pPr>
              <w:rPr>
                <w:rFonts w:ascii="ＭＳ 明朝" w:hAnsi="ＭＳ 明朝" w:hint="eastAsia"/>
              </w:rPr>
            </w:pPr>
            <w:r w:rsidRPr="00282F65">
              <w:rPr>
                <w:rFonts w:ascii="ＭＳ 明朝" w:hAnsi="ＭＳ 明朝" w:hint="eastAsia"/>
              </w:rPr>
              <w:t>第</w:t>
            </w:r>
            <w:r w:rsidRPr="00282F65">
              <w:rPr>
                <w:rFonts w:ascii="ＭＳ 明朝" w:hAnsi="ＭＳ 明朝" w:hint="eastAsia"/>
              </w:rPr>
              <w:t>2</w:t>
            </w:r>
            <w:r w:rsidRPr="00282F65">
              <w:rPr>
                <w:rFonts w:ascii="ＭＳ 明朝" w:hAnsi="ＭＳ 明朝" w:hint="eastAsia"/>
              </w:rPr>
              <w:t>希望　令和　年　　月　　日　ＡＭ</w:t>
            </w:r>
            <w:r w:rsidRPr="00282F65">
              <w:rPr>
                <w:rFonts w:ascii="ＭＳ 明朝" w:hAnsi="ＭＳ 明朝" w:hint="eastAsia"/>
              </w:rPr>
              <w:t xml:space="preserve"> </w:t>
            </w:r>
            <w:r w:rsidRPr="00282F65">
              <w:rPr>
                <w:rFonts w:ascii="ＭＳ 明朝" w:hAnsi="ＭＳ 明朝" w:hint="eastAsia"/>
              </w:rPr>
              <w:t>・</w:t>
            </w:r>
            <w:r w:rsidRPr="00282F65">
              <w:rPr>
                <w:rFonts w:ascii="ＭＳ 明朝" w:hAnsi="ＭＳ 明朝" w:hint="eastAsia"/>
              </w:rPr>
              <w:t xml:space="preserve"> </w:t>
            </w:r>
            <w:r w:rsidRPr="00282F65">
              <w:rPr>
                <w:rFonts w:ascii="ＭＳ 明朝" w:hAnsi="ＭＳ 明朝" w:hint="eastAsia"/>
              </w:rPr>
              <w:t>ＰＭ　（どちらかに○）</w:t>
            </w:r>
          </w:p>
        </w:tc>
      </w:tr>
      <w:tr w:rsidR="00C129F5" w:rsidRPr="00282F65" w:rsidTr="00881E06">
        <w:trPr>
          <w:trHeight w:val="402"/>
          <w:jc w:val="center"/>
        </w:trPr>
        <w:tc>
          <w:tcPr>
            <w:tcW w:w="1980" w:type="dxa"/>
            <w:vMerge/>
            <w:shd w:val="clear" w:color="auto" w:fill="auto"/>
          </w:tcPr>
          <w:p w:rsidR="00C129F5" w:rsidRPr="00282F65" w:rsidRDefault="00C129F5" w:rsidP="002408F9">
            <w:pPr>
              <w:rPr>
                <w:rFonts w:ascii="ＭＳ 明朝" w:hAnsi="ＭＳ 明朝" w:hint="eastAsia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129F5" w:rsidRPr="00282F65" w:rsidRDefault="00C129F5" w:rsidP="002408F9">
            <w:pPr>
              <w:rPr>
                <w:rFonts w:ascii="ＭＳ 明朝" w:hAnsi="ＭＳ 明朝" w:hint="eastAsia"/>
              </w:rPr>
            </w:pPr>
            <w:r w:rsidRPr="00282F65">
              <w:rPr>
                <w:rFonts w:ascii="ＭＳ 明朝" w:hAnsi="ＭＳ 明朝" w:hint="eastAsia"/>
              </w:rPr>
              <w:t>第</w:t>
            </w:r>
            <w:r w:rsidRPr="00282F65">
              <w:rPr>
                <w:rFonts w:ascii="ＭＳ 明朝" w:hAnsi="ＭＳ 明朝" w:hint="eastAsia"/>
              </w:rPr>
              <w:t>3</w:t>
            </w:r>
            <w:r w:rsidRPr="00282F65">
              <w:rPr>
                <w:rFonts w:ascii="ＭＳ 明朝" w:hAnsi="ＭＳ 明朝" w:hint="eastAsia"/>
              </w:rPr>
              <w:t>希望　令和　年　　月　　日　ＡＭ</w:t>
            </w:r>
            <w:r w:rsidRPr="00282F65">
              <w:rPr>
                <w:rFonts w:ascii="ＭＳ 明朝" w:hAnsi="ＭＳ 明朝" w:hint="eastAsia"/>
              </w:rPr>
              <w:t xml:space="preserve"> </w:t>
            </w:r>
            <w:r w:rsidRPr="00282F65">
              <w:rPr>
                <w:rFonts w:ascii="ＭＳ 明朝" w:hAnsi="ＭＳ 明朝" w:hint="eastAsia"/>
              </w:rPr>
              <w:t>・</w:t>
            </w:r>
            <w:r w:rsidRPr="00282F65">
              <w:rPr>
                <w:rFonts w:ascii="ＭＳ 明朝" w:hAnsi="ＭＳ 明朝" w:hint="eastAsia"/>
              </w:rPr>
              <w:t xml:space="preserve"> </w:t>
            </w:r>
            <w:r w:rsidRPr="00282F65">
              <w:rPr>
                <w:rFonts w:ascii="ＭＳ 明朝" w:hAnsi="ＭＳ 明朝" w:hint="eastAsia"/>
              </w:rPr>
              <w:t>ＰＭ　（どちらかに○）</w:t>
            </w:r>
          </w:p>
        </w:tc>
      </w:tr>
      <w:tr w:rsidR="00C129F5" w:rsidRPr="00282F65" w:rsidTr="00881E06">
        <w:trPr>
          <w:trHeight w:val="402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C129F5" w:rsidRPr="00282F65" w:rsidRDefault="00C129F5" w:rsidP="002408F9">
            <w:pPr>
              <w:widowControl/>
              <w:jc w:val="center"/>
              <w:rPr>
                <w:rFonts w:ascii="ＭＳ 明朝" w:hAnsi="ＭＳ 明朝"/>
              </w:rPr>
            </w:pPr>
            <w:r w:rsidRPr="00282F65">
              <w:rPr>
                <w:rFonts w:ascii="ＭＳ 明朝" w:hAnsi="ＭＳ 明朝" w:hint="eastAsia"/>
              </w:rPr>
              <w:t>採取場所</w:t>
            </w:r>
          </w:p>
        </w:tc>
        <w:tc>
          <w:tcPr>
            <w:tcW w:w="7654" w:type="dxa"/>
            <w:shd w:val="clear" w:color="auto" w:fill="auto"/>
          </w:tcPr>
          <w:p w:rsidR="00C129F5" w:rsidRPr="00282F65" w:rsidRDefault="00C129F5" w:rsidP="002408F9">
            <w:pPr>
              <w:rPr>
                <w:rFonts w:ascii="ＭＳ 明朝" w:hAnsi="ＭＳ 明朝" w:hint="eastAsia"/>
              </w:rPr>
            </w:pPr>
          </w:p>
        </w:tc>
      </w:tr>
      <w:tr w:rsidR="00C129F5" w:rsidRPr="00282F65" w:rsidTr="00881E06">
        <w:trPr>
          <w:trHeight w:val="402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C129F5" w:rsidRPr="00282F65" w:rsidRDefault="00C129F5" w:rsidP="002408F9">
            <w:pPr>
              <w:jc w:val="center"/>
              <w:rPr>
                <w:rFonts w:ascii="ＭＳ 明朝" w:hAnsi="ＭＳ 明朝" w:hint="eastAsia"/>
              </w:rPr>
            </w:pPr>
            <w:r w:rsidRPr="00282F65">
              <w:rPr>
                <w:rFonts w:ascii="ＭＳ 明朝" w:hAnsi="ＭＳ 明朝" w:hint="eastAsia"/>
              </w:rPr>
              <w:t>試料名・量</w:t>
            </w:r>
          </w:p>
        </w:tc>
        <w:tc>
          <w:tcPr>
            <w:tcW w:w="7654" w:type="dxa"/>
            <w:shd w:val="clear" w:color="auto" w:fill="auto"/>
          </w:tcPr>
          <w:p w:rsidR="00C129F5" w:rsidRPr="00282F65" w:rsidRDefault="00C129F5" w:rsidP="002408F9">
            <w:pPr>
              <w:rPr>
                <w:rFonts w:ascii="ＭＳ 明朝" w:hAnsi="ＭＳ 明朝" w:hint="eastAsia"/>
              </w:rPr>
            </w:pPr>
          </w:p>
        </w:tc>
      </w:tr>
      <w:tr w:rsidR="00C129F5" w:rsidRPr="00282F65" w:rsidTr="00881E06">
        <w:trPr>
          <w:trHeight w:val="402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C129F5" w:rsidRPr="00282F65" w:rsidRDefault="00C129F5" w:rsidP="002408F9">
            <w:pPr>
              <w:jc w:val="center"/>
              <w:rPr>
                <w:rFonts w:ascii="ＭＳ 明朝" w:hAnsi="ＭＳ 明朝" w:hint="eastAsia"/>
              </w:rPr>
            </w:pPr>
            <w:r w:rsidRPr="00282F65">
              <w:rPr>
                <w:rFonts w:ascii="ＭＳ 明朝" w:hAnsi="ＭＳ 明朝" w:hint="eastAsia"/>
              </w:rPr>
              <w:t>実験目的</w:t>
            </w:r>
          </w:p>
        </w:tc>
        <w:tc>
          <w:tcPr>
            <w:tcW w:w="7654" w:type="dxa"/>
            <w:shd w:val="clear" w:color="auto" w:fill="auto"/>
          </w:tcPr>
          <w:p w:rsidR="00C129F5" w:rsidRPr="00282F65" w:rsidRDefault="00C129F5" w:rsidP="002408F9">
            <w:pPr>
              <w:rPr>
                <w:rFonts w:ascii="ＭＳ 明朝" w:hAnsi="ＭＳ 明朝" w:hint="eastAsia"/>
              </w:rPr>
            </w:pPr>
          </w:p>
        </w:tc>
      </w:tr>
      <w:tr w:rsidR="00C129F5" w:rsidRPr="00282F65" w:rsidTr="00881E06">
        <w:trPr>
          <w:trHeight w:val="402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C129F5" w:rsidRPr="00282F65" w:rsidRDefault="00C129F5" w:rsidP="002408F9">
            <w:pPr>
              <w:jc w:val="center"/>
              <w:rPr>
                <w:rFonts w:ascii="ＭＳ 明朝" w:hAnsi="ＭＳ 明朝" w:hint="eastAsia"/>
              </w:rPr>
            </w:pPr>
            <w:r w:rsidRPr="00282F65">
              <w:rPr>
                <w:rFonts w:ascii="ＭＳ 明朝" w:hAnsi="ＭＳ 明朝" w:hint="eastAsia"/>
              </w:rPr>
              <w:t>実験方法</w:t>
            </w:r>
          </w:p>
        </w:tc>
        <w:tc>
          <w:tcPr>
            <w:tcW w:w="7654" w:type="dxa"/>
            <w:shd w:val="clear" w:color="auto" w:fill="auto"/>
          </w:tcPr>
          <w:p w:rsidR="00C129F5" w:rsidRPr="00282F65" w:rsidRDefault="00C129F5" w:rsidP="002408F9">
            <w:pPr>
              <w:rPr>
                <w:rFonts w:ascii="ＭＳ 明朝" w:hAnsi="ＭＳ 明朝" w:hint="eastAsia"/>
              </w:rPr>
            </w:pPr>
          </w:p>
        </w:tc>
      </w:tr>
      <w:tr w:rsidR="00C129F5" w:rsidRPr="00282F65" w:rsidTr="00881E06">
        <w:trPr>
          <w:trHeight w:val="402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C129F5" w:rsidRPr="00282F65" w:rsidRDefault="00C129F5" w:rsidP="002408F9">
            <w:pPr>
              <w:jc w:val="center"/>
              <w:rPr>
                <w:rFonts w:ascii="ＭＳ 明朝" w:hAnsi="ＭＳ 明朝" w:hint="eastAsia"/>
              </w:rPr>
            </w:pPr>
            <w:r w:rsidRPr="00282F65">
              <w:rPr>
                <w:rFonts w:ascii="ＭＳ 明朝" w:hAnsi="ＭＳ 明朝" w:hint="eastAsia"/>
              </w:rPr>
              <w:t>結果公表の可否</w:t>
            </w:r>
          </w:p>
        </w:tc>
        <w:tc>
          <w:tcPr>
            <w:tcW w:w="7654" w:type="dxa"/>
            <w:shd w:val="clear" w:color="auto" w:fill="auto"/>
          </w:tcPr>
          <w:p w:rsidR="00C129F5" w:rsidRPr="00282F65" w:rsidRDefault="00C129F5" w:rsidP="002408F9">
            <w:pPr>
              <w:rPr>
                <w:rFonts w:ascii="ＭＳ 明朝" w:hAnsi="ＭＳ 明朝" w:hint="eastAsia"/>
              </w:rPr>
            </w:pPr>
          </w:p>
        </w:tc>
      </w:tr>
    </w:tbl>
    <w:p w:rsidR="00C129F5" w:rsidRPr="00282F65" w:rsidRDefault="00C129F5" w:rsidP="00C129F5">
      <w:pPr>
        <w:rPr>
          <w:rFonts w:ascii="ＭＳ 明朝" w:hAnsi="ＭＳ 明朝" w:hint="eastAsia"/>
          <w:sz w:val="20"/>
          <w:szCs w:val="20"/>
        </w:rPr>
      </w:pPr>
      <w:r w:rsidRPr="00282F65">
        <w:rPr>
          <w:rFonts w:ascii="ＭＳ 明朝" w:hAnsi="ＭＳ 明朝" w:hint="eastAsia"/>
          <w:sz w:val="20"/>
          <w:szCs w:val="20"/>
        </w:rPr>
        <w:t>※注意点</w:t>
      </w:r>
    </w:p>
    <w:p w:rsidR="00C129F5" w:rsidRPr="00282F65" w:rsidRDefault="00C129F5" w:rsidP="00C129F5">
      <w:pPr>
        <w:rPr>
          <w:rFonts w:ascii="ＭＳ 明朝" w:hAnsi="ＭＳ 明朝" w:hint="eastAsia"/>
          <w:sz w:val="20"/>
          <w:szCs w:val="20"/>
        </w:rPr>
      </w:pPr>
      <w:r w:rsidRPr="00282F65">
        <w:rPr>
          <w:rFonts w:ascii="ＭＳ 明朝" w:hAnsi="ＭＳ 明朝" w:hint="eastAsia"/>
          <w:sz w:val="20"/>
          <w:szCs w:val="20"/>
        </w:rPr>
        <w:t>・希望日時については、現場の業務状況等によりご希望に添えない場合がある。</w:t>
      </w:r>
    </w:p>
    <w:p w:rsidR="00C129F5" w:rsidRPr="00282F65" w:rsidRDefault="00C129F5" w:rsidP="00C129F5">
      <w:pPr>
        <w:rPr>
          <w:rFonts w:ascii="ＭＳ 明朝" w:hAnsi="ＭＳ 明朝" w:hint="eastAsia"/>
          <w:sz w:val="20"/>
          <w:szCs w:val="20"/>
        </w:rPr>
      </w:pPr>
      <w:r w:rsidRPr="00282F65">
        <w:rPr>
          <w:rFonts w:ascii="ＭＳ 明朝" w:hAnsi="ＭＳ 明朝" w:hint="eastAsia"/>
          <w:sz w:val="20"/>
          <w:szCs w:val="20"/>
        </w:rPr>
        <w:t>・申込者に対して、市より、別途、日時を連絡する。</w:t>
      </w:r>
    </w:p>
    <w:p w:rsidR="00C129F5" w:rsidRPr="00282F65" w:rsidRDefault="00C129F5" w:rsidP="00C129F5">
      <w:pPr>
        <w:rPr>
          <w:rFonts w:ascii="ＭＳ 明朝" w:hAnsi="ＭＳ 明朝" w:hint="eastAsia"/>
          <w:sz w:val="20"/>
          <w:szCs w:val="20"/>
        </w:rPr>
      </w:pPr>
      <w:r w:rsidRPr="00282F65">
        <w:rPr>
          <w:rFonts w:ascii="ＭＳ 明朝" w:hAnsi="ＭＳ 明朝" w:hint="eastAsia"/>
          <w:sz w:val="20"/>
          <w:szCs w:val="20"/>
        </w:rPr>
        <w:t>・試料に関する実験等は今回事業に必要となる項目のみ行うこと。</w:t>
      </w:r>
    </w:p>
    <w:p w:rsidR="00C129F5" w:rsidRPr="00282F65" w:rsidRDefault="00C129F5" w:rsidP="00C129F5">
      <w:pPr>
        <w:rPr>
          <w:rFonts w:ascii="ＭＳ 明朝" w:hAnsi="ＭＳ 明朝" w:hint="eastAsia"/>
          <w:sz w:val="20"/>
          <w:szCs w:val="20"/>
        </w:rPr>
      </w:pPr>
      <w:r w:rsidRPr="00282F65">
        <w:rPr>
          <w:rFonts w:ascii="ＭＳ 明朝" w:hAnsi="ＭＳ 明朝" w:hint="eastAsia"/>
          <w:sz w:val="20"/>
          <w:szCs w:val="20"/>
        </w:rPr>
        <w:t>・試料に関する分析値等については可能な限り市へ提供すること。</w:t>
      </w:r>
    </w:p>
    <w:p w:rsidR="00881E06" w:rsidRPr="00282F65" w:rsidRDefault="00C129F5" w:rsidP="00C129F5">
      <w:pPr>
        <w:rPr>
          <w:rFonts w:ascii="ＭＳ 明朝" w:hAnsi="ＭＳ 明朝"/>
          <w:sz w:val="20"/>
          <w:szCs w:val="20"/>
        </w:rPr>
      </w:pPr>
      <w:r w:rsidRPr="00282F65">
        <w:rPr>
          <w:rFonts w:ascii="ＭＳ 明朝" w:hAnsi="ＭＳ 明朝" w:hint="eastAsia"/>
          <w:sz w:val="20"/>
          <w:szCs w:val="20"/>
        </w:rPr>
        <w:t>・提出方法は、電子メール（ファイル添付）にて川崎市上下水道局下水道部下水道計画課に提出のこと。</w:t>
      </w:r>
    </w:p>
    <w:p w:rsidR="00C129F5" w:rsidRPr="00282F65" w:rsidRDefault="00C129F5" w:rsidP="00881E06">
      <w:pPr>
        <w:ind w:firstLineChars="100" w:firstLine="200"/>
        <w:rPr>
          <w:rFonts w:ascii="ＭＳ 明朝" w:hAnsi="ＭＳ 明朝" w:hint="eastAsia"/>
          <w:sz w:val="20"/>
          <w:szCs w:val="20"/>
        </w:rPr>
      </w:pPr>
      <w:r w:rsidRPr="00282F65">
        <w:rPr>
          <w:rFonts w:ascii="ＭＳ 明朝" w:hAnsi="ＭＳ 明朝" w:hint="eastAsia"/>
          <w:sz w:val="20"/>
          <w:szCs w:val="20"/>
        </w:rPr>
        <w:t>（送付先：</w:t>
      </w:r>
      <w:hyperlink r:id="rId14" w:history="1">
        <w:r w:rsidR="00881E06" w:rsidRPr="00282F65">
          <w:rPr>
            <w:rStyle w:val="a4"/>
            <w:rFonts w:ascii="ＭＳ 明朝" w:hAnsi="ＭＳ 明朝" w:cs="ＭＳ明朝"/>
            <w:color w:val="auto"/>
            <w:sz w:val="20"/>
            <w:szCs w:val="20"/>
          </w:rPr>
          <w:t>80gkeika@city.kawasaki.jp</w:t>
        </w:r>
      </w:hyperlink>
      <w:r w:rsidRPr="00282F65">
        <w:rPr>
          <w:rFonts w:ascii="ＭＳ 明朝" w:hAnsi="ＭＳ 明朝" w:hint="eastAsia"/>
          <w:sz w:val="20"/>
          <w:szCs w:val="20"/>
        </w:rPr>
        <w:t>）</w:t>
      </w:r>
    </w:p>
    <w:p w:rsidR="00C129F5" w:rsidRPr="00282F65" w:rsidRDefault="00C129F5" w:rsidP="00C129F5">
      <w:pPr>
        <w:rPr>
          <w:rFonts w:ascii="ＭＳ 明朝" w:hAnsi="ＭＳ 明朝" w:hint="eastAsia"/>
          <w:sz w:val="20"/>
          <w:szCs w:val="20"/>
        </w:rPr>
      </w:pPr>
      <w:r w:rsidRPr="00282F65">
        <w:rPr>
          <w:rFonts w:ascii="ＭＳ 明朝" w:hAnsi="ＭＳ 明朝" w:hint="eastAsia"/>
          <w:sz w:val="20"/>
          <w:szCs w:val="20"/>
        </w:rPr>
        <w:t>・ファイル形式は</w:t>
      </w:r>
      <w:r w:rsidRPr="00282F65">
        <w:rPr>
          <w:rFonts w:ascii="ＭＳ 明朝" w:hAnsi="ＭＳ 明朝" w:hint="eastAsia"/>
          <w:sz w:val="20"/>
          <w:szCs w:val="20"/>
        </w:rPr>
        <w:t>Microsoft Excel</w:t>
      </w:r>
      <w:r w:rsidRPr="00282F65">
        <w:rPr>
          <w:rFonts w:ascii="ＭＳ 明朝" w:hAnsi="ＭＳ 明朝" w:hint="eastAsia"/>
          <w:sz w:val="20"/>
          <w:szCs w:val="20"/>
        </w:rPr>
        <w:t>とすること。</w:t>
      </w:r>
    </w:p>
    <w:p w:rsidR="0017788E" w:rsidRPr="00282F65" w:rsidRDefault="0017788E">
      <w:pPr>
        <w:suppressAutoHyphens w:val="0"/>
      </w:pPr>
    </w:p>
    <w:sectPr w:rsidR="0017788E" w:rsidRPr="00282F65" w:rsidSect="00881E06">
      <w:pgSz w:w="11906" w:h="16838"/>
      <w:pgMar w:top="1134" w:right="96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14A" w:rsidRDefault="0017514A">
      <w:r>
        <w:separator/>
      </w:r>
    </w:p>
  </w:endnote>
  <w:endnote w:type="continuationSeparator" w:id="0">
    <w:p w:rsidR="0017514A" w:rsidRDefault="0017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細丸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88E" w:rsidRDefault="0017788E">
    <w:pPr>
      <w:pStyle w:val="af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88E" w:rsidRDefault="001778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88E" w:rsidRDefault="0017788E">
    <w:pPr>
      <w:pStyle w:val="af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88E" w:rsidRDefault="001778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14A" w:rsidRDefault="0017514A">
      <w:r>
        <w:separator/>
      </w:r>
    </w:p>
  </w:footnote>
  <w:footnote w:type="continuationSeparator" w:id="0">
    <w:p w:rsidR="0017514A" w:rsidRDefault="00175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firstLine="0"/>
      </w:pPr>
      <w:rPr>
        <w:color w:val="000000"/>
      </w:r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227" w:firstLine="0"/>
      </w:pPr>
      <w:rPr>
        <w:color w:val="000000"/>
      </w:rPr>
    </w:lvl>
    <w:lvl w:ilvl="2">
      <w:start w:val="1"/>
      <w:numFmt w:val="decimal"/>
      <w:suff w:val="space"/>
      <w:lvlText w:val="(%3) "/>
      <w:lvlJc w:val="left"/>
      <w:pPr>
        <w:tabs>
          <w:tab w:val="num" w:pos="0"/>
        </w:tabs>
        <w:ind w:left="340" w:firstLine="0"/>
      </w:pPr>
    </w:lvl>
    <w:lvl w:ilvl="3">
      <w:start w:val="1"/>
      <w:numFmt w:val="decimal"/>
      <w:suff w:val="space"/>
      <w:lvlText w:val="%4 "/>
      <w:lvlJc w:val="left"/>
      <w:pPr>
        <w:tabs>
          <w:tab w:val="num" w:pos="0"/>
        </w:tabs>
        <w:ind w:left="97" w:firstLine="551"/>
      </w:pPr>
    </w:lvl>
    <w:lvl w:ilvl="4">
      <w:start w:val="1"/>
      <w:numFmt w:val="decimal"/>
      <w:suff w:val="space"/>
      <w:lvlText w:val="%5) "/>
      <w:lvlJc w:val="left"/>
      <w:pPr>
        <w:tabs>
          <w:tab w:val="num" w:pos="0"/>
        </w:tabs>
        <w:ind w:left="17" w:firstLine="550"/>
      </w:pPr>
    </w:lvl>
    <w:lvl w:ilvl="5">
      <w:start w:val="1"/>
      <w:numFmt w:val="lowerLetter"/>
      <w:suff w:val="space"/>
      <w:lvlText w:val="%6）"/>
      <w:lvlJc w:val="left"/>
      <w:pPr>
        <w:tabs>
          <w:tab w:val="num" w:pos="0"/>
        </w:tabs>
        <w:ind w:left="130" w:firstLine="227"/>
      </w:pPr>
    </w:lvl>
    <w:lvl w:ilvl="6">
      <w:start w:val="1"/>
      <w:numFmt w:val="decimal"/>
      <w:suff w:val="space"/>
      <w:lvlText w:val="%7"/>
      <w:lvlJc w:val="left"/>
      <w:pPr>
        <w:tabs>
          <w:tab w:val="num" w:pos="0"/>
        </w:tabs>
        <w:ind w:left="40" w:firstLine="170"/>
      </w:pPr>
    </w:lvl>
    <w:lvl w:ilvl="7">
      <w:start w:val="1"/>
      <w:numFmt w:val="lowerRoman"/>
      <w:suff w:val="space"/>
      <w:lvlText w:val="%8）"/>
      <w:lvlJc w:val="left"/>
      <w:pPr>
        <w:tabs>
          <w:tab w:val="num" w:pos="0"/>
        </w:tabs>
        <w:ind w:left="187" w:firstLine="170"/>
      </w:pPr>
    </w:lvl>
    <w:lvl w:ilvl="8">
      <w:start w:val="1"/>
      <w:numFmt w:val="lowerLetter"/>
      <w:suff w:val="space"/>
      <w:lvlText w:val="（%9）"/>
      <w:lvlJc w:val="left"/>
      <w:pPr>
        <w:tabs>
          <w:tab w:val="num" w:pos="0"/>
        </w:tabs>
        <w:ind w:left="244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283"/>
        </w:tabs>
        <w:ind w:left="2283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3DF6"/>
    <w:rsid w:val="00053AF6"/>
    <w:rsid w:val="0017514A"/>
    <w:rsid w:val="0017788E"/>
    <w:rsid w:val="002408F9"/>
    <w:rsid w:val="00282F65"/>
    <w:rsid w:val="003F2256"/>
    <w:rsid w:val="00462536"/>
    <w:rsid w:val="00483DF6"/>
    <w:rsid w:val="007D0F01"/>
    <w:rsid w:val="00881E06"/>
    <w:rsid w:val="00883E3B"/>
    <w:rsid w:val="00C129F5"/>
    <w:rsid w:val="00C8286A"/>
    <w:rsid w:val="00CD5FE7"/>
    <w:rsid w:val="00D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ゴシック" w:eastAsia="ＭＳ ゴシック" w:hAnsi="ＭＳ ゴシック" w:cs="ＭＳ ゴシック"/>
      <w:kern w:val="1"/>
      <w:sz w:val="21"/>
      <w:szCs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 w:cs="Arial"/>
      <w:b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ＭＳ 明朝" w:hAnsi="ＭＳ 明朝" w:cs="ＭＳ 明朝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ＭＳ 明朝" w:eastAsia="ＭＳ 明朝" w:hAnsi="ＭＳ 明朝" w:cs="ＭＳ 明朝"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ＭＳ 明朝" w:eastAsia="ＭＳ 明朝" w:hAnsi="ＭＳ 明朝" w:cs="ＭＳ 明朝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00000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20">
    <w:name w:val="段落フォント2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ＭＳ 明朝" w:eastAsia="ＭＳ 明朝" w:hAnsi="ＭＳ 明朝" w:cs="ＭＳ 明朝"/>
      <w:sz w:val="21"/>
      <w:lang w:val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ＭＳ 明朝" w:eastAsia="ＭＳ 明朝" w:hAnsi="ＭＳ 明朝"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  <w:rPr>
      <w:rFonts w:eastAsia="ＭＳ ゴシック"/>
    </w:rPr>
  </w:style>
  <w:style w:type="character" w:customStyle="1" w:styleId="WW8Num18z5">
    <w:name w:val="WW8Num18z5"/>
    <w:rPr>
      <w:rFonts w:ascii="ＭＳ 明朝" w:eastAsia="ＭＳ 明朝" w:hAnsi="ＭＳ 明朝" w:cs="ＭＳ 明朝"/>
      <w:b w:val="0"/>
      <w:i w:val="0"/>
      <w:color w:val="000000"/>
      <w:sz w:val="21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  <w:rPr>
      <w:rFonts w:ascii="ＭＳ 明朝" w:eastAsia="ＭＳ 明朝" w:hAnsi="ＭＳ 明朝" w:cs="ＭＳ 明朝"/>
      <w:sz w:val="21"/>
      <w:lang w:val="en-US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color w:val="000000"/>
    </w:rPr>
  </w:style>
  <w:style w:type="character" w:customStyle="1" w:styleId="WW8Num23z2">
    <w:name w:val="WW8Num23z2"/>
  </w:style>
  <w:style w:type="character" w:customStyle="1" w:styleId="WW8Num24z0">
    <w:name w:val="WW8Num24z0"/>
    <w:rPr>
      <w:rFonts w:ascii="ＭＳ 明朝" w:eastAsia="ＭＳ 明朝" w:hAnsi="ＭＳ 明朝" w:cs="ＭＳ 明朝"/>
      <w:sz w:val="21"/>
      <w:lang w:val="en-US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10">
    <w:name w:val="段落フォント1"/>
  </w:style>
  <w:style w:type="character" w:styleId="a3">
    <w:name w:val="page number"/>
    <w:basedOn w:val="10"/>
  </w:style>
  <w:style w:type="character" w:customStyle="1" w:styleId="body-1301">
    <w:name w:val="body-1301"/>
    <w:basedOn w:val="10"/>
  </w:style>
  <w:style w:type="character" w:styleId="a4">
    <w:name w:val="Hyperlink"/>
    <w:rPr>
      <w:color w:val="0000FF"/>
      <w:u w:val="single"/>
    </w:rPr>
  </w:style>
  <w:style w:type="character" w:styleId="HTML">
    <w:name w:val="HTML Keyboard"/>
    <w:rPr>
      <w:rFonts w:ascii="Courier New" w:hAnsi="Courier New" w:cs="Courier New"/>
      <w:sz w:val="20"/>
      <w:szCs w:val="20"/>
    </w:rPr>
  </w:style>
  <w:style w:type="character" w:styleId="HTML0">
    <w:name w:val="HTML Code"/>
    <w:rPr>
      <w:rFonts w:ascii="Courier New" w:hAnsi="Courier New" w:cs="Courier New"/>
      <w:sz w:val="20"/>
      <w:szCs w:val="20"/>
    </w:rPr>
  </w:style>
  <w:style w:type="character" w:styleId="HTML1">
    <w:name w:val="HTML Sample"/>
    <w:rPr>
      <w:rFonts w:ascii="Courier New" w:hAnsi="Courier New" w:cs="Courier New"/>
    </w:rPr>
  </w:style>
  <w:style w:type="character" w:styleId="HTML2">
    <w:name w:val="HTML Typewriter"/>
    <w:rPr>
      <w:rFonts w:ascii="Courier New" w:hAnsi="Courier New" w:cs="Courier New"/>
      <w:sz w:val="20"/>
      <w:szCs w:val="20"/>
    </w:rPr>
  </w:style>
  <w:style w:type="character" w:styleId="HTML3">
    <w:name w:val="HTML Cite"/>
    <w:rPr>
      <w:i/>
      <w:iCs/>
    </w:rPr>
  </w:style>
  <w:style w:type="character" w:styleId="HTML4">
    <w:name w:val="HTML Definition"/>
    <w:rPr>
      <w:i/>
      <w:iCs/>
    </w:rPr>
  </w:style>
  <w:style w:type="character" w:styleId="HTML5">
    <w:name w:val="HTML Variable"/>
    <w:rPr>
      <w:i/>
      <w:iCs/>
    </w:rPr>
  </w:style>
  <w:style w:type="character" w:styleId="HTML6">
    <w:name w:val="HTML Acronym"/>
    <w:basedOn w:val="10"/>
  </w:style>
  <w:style w:type="character" w:styleId="a5">
    <w:name w:val="line number"/>
    <w:basedOn w:val="10"/>
  </w:style>
  <w:style w:type="character" w:styleId="a6">
    <w:name w:val="FollowedHyperlink"/>
    <w:rPr>
      <w:color w:val="800080"/>
      <w:u w:val="single"/>
    </w:rPr>
  </w:style>
  <w:style w:type="character" w:styleId="a7">
    <w:name w:val="Emphasis"/>
    <w:qFormat/>
    <w:rPr>
      <w:i/>
      <w:iCs/>
    </w:rPr>
  </w:style>
  <w:style w:type="character" w:styleId="a8">
    <w:name w:val="Strong"/>
    <w:qFormat/>
    <w:rPr>
      <w:b/>
      <w:bCs/>
    </w:rPr>
  </w:style>
  <w:style w:type="character" w:customStyle="1" w:styleId="11">
    <w:name w:val="コメント参照1"/>
    <w:rPr>
      <w:sz w:val="18"/>
      <w:szCs w:val="18"/>
    </w:rPr>
  </w:style>
  <w:style w:type="character" w:customStyle="1" w:styleId="a9">
    <w:name w:val="コメント文字列 (文字)"/>
    <w:rPr>
      <w:rFonts w:ascii="ＭＳ ゴシック" w:eastAsia="ＭＳ ゴシック" w:hAnsi="ＭＳ ゴシック" w:cs="ＭＳ ゴシック"/>
      <w:kern w:val="1"/>
      <w:sz w:val="21"/>
      <w:szCs w:val="21"/>
    </w:rPr>
  </w:style>
  <w:style w:type="character" w:customStyle="1" w:styleId="HTML7">
    <w:name w:val="HTML 書式付き (文字)"/>
    <w:rPr>
      <w:rFonts w:ascii="ＤＦ細丸ゴシック体" w:eastAsia="ＤＦ細丸ゴシック体" w:hAnsi="ＤＦ細丸ゴシック体" w:cs="ＭＳ ゴシック"/>
      <w:sz w:val="24"/>
      <w:szCs w:val="24"/>
    </w:rPr>
  </w:style>
  <w:style w:type="character" w:customStyle="1" w:styleId="aa">
    <w:name w:val="フッター (文字)"/>
    <w:rPr>
      <w:rFonts w:ascii="ＭＳ ゴシック" w:eastAsia="ＭＳ ゴシック" w:hAnsi="ＭＳ ゴシック" w:cs="ＭＳ ゴシック"/>
      <w:kern w:val="1"/>
      <w:sz w:val="21"/>
      <w:szCs w:val="21"/>
    </w:rPr>
  </w:style>
  <w:style w:type="paragraph" w:customStyle="1" w:styleId="Heading">
    <w:name w:val="Heading"/>
    <w:basedOn w:val="a"/>
    <w:next w:val="ab"/>
    <w:pPr>
      <w:spacing w:before="240" w:after="120"/>
      <w:jc w:val="center"/>
    </w:pPr>
    <w:rPr>
      <w:rFonts w:ascii="Arial" w:hAnsi="Arial" w:cs="Arial"/>
      <w:sz w:val="32"/>
      <w:szCs w:val="32"/>
    </w:rPr>
  </w:style>
  <w:style w:type="paragraph" w:styleId="ab">
    <w:name w:val="Body Text"/>
    <w:basedOn w:val="a"/>
  </w:style>
  <w:style w:type="paragraph" w:styleId="ac">
    <w:name w:val="List"/>
    <w:basedOn w:val="a"/>
    <w:pPr>
      <w:ind w:left="200" w:hanging="200"/>
    </w:pPr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21">
    <w:name w:val="図表番号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z-">
    <w:name w:val="HTML Top of Form"/>
    <w:basedOn w:val="a"/>
    <w:next w:val="a"/>
    <w:pPr>
      <w:widowControl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rFonts w:ascii="Arial" w:eastAsia="ＭＳ Ｐゴシック" w:hAnsi="Arial" w:cs="Arial"/>
      <w:vanish/>
      <w:color w:val="000000"/>
      <w:sz w:val="16"/>
      <w:szCs w:val="16"/>
    </w:rPr>
  </w:style>
  <w:style w:type="paragraph" w:styleId="Web">
    <w:name w:val="Normal (Web)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f0">
    <w:name w:val="Balloon Text"/>
    <w:basedOn w:val="a"/>
    <w:rPr>
      <w:rFonts w:ascii="Arial" w:hAnsi="Arial" w:cs="Arial"/>
      <w:sz w:val="18"/>
      <w:szCs w:val="18"/>
    </w:rPr>
  </w:style>
  <w:style w:type="paragraph" w:customStyle="1" w:styleId="30">
    <w:name w:val="本文(見出し3)"/>
    <w:basedOn w:val="a"/>
    <w:pPr>
      <w:ind w:left="150" w:firstLine="100"/>
    </w:pPr>
    <w:rPr>
      <w:rFonts w:eastAsia="ＭＳ 明朝"/>
    </w:rPr>
  </w:style>
  <w:style w:type="paragraph" w:customStyle="1" w:styleId="12">
    <w:name w:val="段落番号1"/>
    <w:basedOn w:val="a"/>
    <w:pPr>
      <w:numPr>
        <w:numId w:val="10"/>
      </w:numPr>
    </w:pPr>
  </w:style>
  <w:style w:type="paragraph" w:customStyle="1" w:styleId="210">
    <w:name w:val="段落番号 21"/>
    <w:basedOn w:val="a"/>
    <w:pPr>
      <w:numPr>
        <w:numId w:val="5"/>
      </w:numPr>
    </w:pPr>
  </w:style>
  <w:style w:type="paragraph" w:customStyle="1" w:styleId="31">
    <w:name w:val="段落番号 31"/>
    <w:basedOn w:val="a"/>
    <w:pPr>
      <w:numPr>
        <w:numId w:val="4"/>
      </w:numPr>
    </w:pPr>
  </w:style>
  <w:style w:type="paragraph" w:customStyle="1" w:styleId="40">
    <w:name w:val="本文(見出し4)"/>
    <w:basedOn w:val="a"/>
    <w:pPr>
      <w:ind w:left="200" w:firstLine="100"/>
    </w:pPr>
    <w:rPr>
      <w:rFonts w:eastAsia="ＭＳ 明朝"/>
    </w:rPr>
  </w:style>
  <w:style w:type="paragraph" w:customStyle="1" w:styleId="310">
    <w:name w:val="本文インデント 31"/>
    <w:basedOn w:val="a"/>
    <w:pPr>
      <w:ind w:left="851"/>
    </w:pPr>
    <w:rPr>
      <w:rFonts w:ascii="Century" w:eastAsia="ＭＳ 明朝" w:hAnsi="Century" w:cs="Century"/>
      <w:sz w:val="16"/>
      <w:szCs w:val="16"/>
    </w:rPr>
  </w:style>
  <w:style w:type="paragraph" w:styleId="HTML8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ＤＦ細丸ゴシック体" w:eastAsia="ＤＦ細丸ゴシック体" w:hAnsi="ＤＦ細丸ゴシック体"/>
      <w:sz w:val="24"/>
      <w:szCs w:val="24"/>
    </w:rPr>
  </w:style>
  <w:style w:type="paragraph" w:customStyle="1" w:styleId="211">
    <w:name w:val="本文 21"/>
    <w:basedOn w:val="a"/>
    <w:pPr>
      <w:spacing w:line="480" w:lineRule="auto"/>
    </w:pPr>
  </w:style>
  <w:style w:type="paragraph" w:customStyle="1" w:styleId="50">
    <w:name w:val="本文(見出し5)"/>
    <w:basedOn w:val="a"/>
    <w:pPr>
      <w:ind w:left="250" w:firstLine="100"/>
    </w:pPr>
    <w:rPr>
      <w:rFonts w:eastAsia="ＭＳ 明朝"/>
    </w:rPr>
  </w:style>
  <w:style w:type="paragraph" w:customStyle="1" w:styleId="22">
    <w:name w:val="本文(見出し2)"/>
    <w:basedOn w:val="a"/>
    <w:pPr>
      <w:ind w:left="100" w:firstLine="100"/>
    </w:pPr>
    <w:rPr>
      <w:rFonts w:eastAsia="ＭＳ 明朝"/>
    </w:rPr>
  </w:style>
  <w:style w:type="paragraph" w:customStyle="1" w:styleId="13">
    <w:name w:val="本文(見出し1)"/>
    <w:basedOn w:val="a"/>
    <w:pPr>
      <w:ind w:firstLine="100"/>
    </w:pPr>
    <w:rPr>
      <w:rFonts w:eastAsia="ＭＳ 明朝"/>
    </w:rPr>
  </w:style>
  <w:style w:type="paragraph" w:styleId="HTML9">
    <w:name w:val="HTML Address"/>
    <w:basedOn w:val="a"/>
    <w:rPr>
      <w:i/>
      <w:iCs/>
    </w:rPr>
  </w:style>
  <w:style w:type="paragraph" w:customStyle="1" w:styleId="212">
    <w:name w:val="一覧 21"/>
    <w:basedOn w:val="a"/>
    <w:pPr>
      <w:ind w:left="100" w:hanging="200"/>
    </w:pPr>
  </w:style>
  <w:style w:type="paragraph" w:customStyle="1" w:styleId="311">
    <w:name w:val="一覧 31"/>
    <w:basedOn w:val="a"/>
    <w:pPr>
      <w:ind w:left="100" w:hanging="200"/>
    </w:pPr>
  </w:style>
  <w:style w:type="paragraph" w:customStyle="1" w:styleId="41">
    <w:name w:val="一覧 41"/>
    <w:basedOn w:val="a"/>
    <w:pPr>
      <w:ind w:left="100" w:hanging="200"/>
    </w:pPr>
  </w:style>
  <w:style w:type="paragraph" w:customStyle="1" w:styleId="51">
    <w:name w:val="一覧 51"/>
    <w:basedOn w:val="a"/>
    <w:pPr>
      <w:ind w:left="100" w:hanging="200"/>
    </w:pPr>
  </w:style>
  <w:style w:type="paragraph" w:customStyle="1" w:styleId="14">
    <w:name w:val="箇条書き1"/>
    <w:basedOn w:val="a"/>
    <w:pPr>
      <w:numPr>
        <w:numId w:val="11"/>
      </w:numPr>
    </w:pPr>
  </w:style>
  <w:style w:type="paragraph" w:customStyle="1" w:styleId="213">
    <w:name w:val="箇条書き 21"/>
    <w:basedOn w:val="a"/>
    <w:pPr>
      <w:numPr>
        <w:numId w:val="9"/>
      </w:numPr>
    </w:pPr>
  </w:style>
  <w:style w:type="paragraph" w:customStyle="1" w:styleId="312">
    <w:name w:val="箇条書き 31"/>
    <w:basedOn w:val="a"/>
    <w:pPr>
      <w:numPr>
        <w:numId w:val="8"/>
      </w:numPr>
    </w:pPr>
  </w:style>
  <w:style w:type="paragraph" w:customStyle="1" w:styleId="410">
    <w:name w:val="箇条書き 41"/>
    <w:basedOn w:val="a"/>
    <w:pPr>
      <w:numPr>
        <w:numId w:val="7"/>
      </w:numPr>
    </w:pPr>
  </w:style>
  <w:style w:type="paragraph" w:customStyle="1" w:styleId="510">
    <w:name w:val="箇条書き 51"/>
    <w:basedOn w:val="a"/>
    <w:pPr>
      <w:numPr>
        <w:numId w:val="6"/>
      </w:numPr>
    </w:pPr>
  </w:style>
  <w:style w:type="paragraph" w:customStyle="1" w:styleId="15">
    <w:name w:val="箇条書き継続行1"/>
    <w:basedOn w:val="a"/>
    <w:pPr>
      <w:spacing w:after="180"/>
      <w:ind w:left="425"/>
    </w:pPr>
  </w:style>
  <w:style w:type="paragraph" w:customStyle="1" w:styleId="214">
    <w:name w:val="箇条書き継続行 21"/>
    <w:basedOn w:val="a"/>
    <w:pPr>
      <w:spacing w:after="180"/>
      <w:ind w:left="850"/>
    </w:pPr>
  </w:style>
  <w:style w:type="paragraph" w:customStyle="1" w:styleId="313">
    <w:name w:val="箇条書き継続行 31"/>
    <w:basedOn w:val="a"/>
    <w:pPr>
      <w:spacing w:after="180"/>
      <w:ind w:left="1275"/>
    </w:pPr>
  </w:style>
  <w:style w:type="paragraph" w:customStyle="1" w:styleId="411">
    <w:name w:val="箇条書き継続行 41"/>
    <w:basedOn w:val="a"/>
    <w:pPr>
      <w:spacing w:after="180"/>
      <w:ind w:left="1700"/>
    </w:pPr>
  </w:style>
  <w:style w:type="paragraph" w:customStyle="1" w:styleId="511">
    <w:name w:val="箇条書き継続行 51"/>
    <w:basedOn w:val="a"/>
    <w:pPr>
      <w:spacing w:after="180"/>
      <w:ind w:left="2125"/>
    </w:pPr>
  </w:style>
  <w:style w:type="paragraph" w:customStyle="1" w:styleId="16">
    <w:name w:val="記1"/>
    <w:basedOn w:val="a"/>
    <w:next w:val="a"/>
    <w:pPr>
      <w:jc w:val="center"/>
    </w:pPr>
  </w:style>
  <w:style w:type="paragraph" w:customStyle="1" w:styleId="412">
    <w:name w:val="段落番号 41"/>
    <w:basedOn w:val="a"/>
    <w:pPr>
      <w:numPr>
        <w:numId w:val="3"/>
      </w:numPr>
    </w:pPr>
  </w:style>
  <w:style w:type="paragraph" w:customStyle="1" w:styleId="512">
    <w:name w:val="段落番号 51"/>
    <w:basedOn w:val="a"/>
    <w:pPr>
      <w:numPr>
        <w:numId w:val="2"/>
      </w:numPr>
    </w:pPr>
  </w:style>
  <w:style w:type="paragraph" w:styleId="af1">
    <w:name w:val="E-mail Signature"/>
    <w:basedOn w:val="a"/>
  </w:style>
  <w:style w:type="paragraph" w:customStyle="1" w:styleId="17">
    <w:name w:val="メッセージ見出し1"/>
    <w:basedOn w:val="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960" w:hanging="960"/>
    </w:pPr>
    <w:rPr>
      <w:rFonts w:ascii="Arial" w:hAnsi="Arial" w:cs="Arial"/>
      <w:sz w:val="24"/>
      <w:szCs w:val="24"/>
    </w:rPr>
  </w:style>
  <w:style w:type="paragraph" w:customStyle="1" w:styleId="18">
    <w:name w:val="挨拶文1"/>
    <w:basedOn w:val="a"/>
    <w:next w:val="a"/>
  </w:style>
  <w:style w:type="paragraph" w:styleId="af2">
    <w:name w:val="envelope address"/>
    <w:basedOn w:val="a"/>
    <w:pPr>
      <w:snapToGrid w:val="0"/>
      <w:ind w:left="100"/>
    </w:pPr>
    <w:rPr>
      <w:rFonts w:ascii="Arial" w:hAnsi="Arial" w:cs="Arial"/>
      <w:sz w:val="24"/>
      <w:szCs w:val="24"/>
    </w:rPr>
  </w:style>
  <w:style w:type="paragraph" w:customStyle="1" w:styleId="19">
    <w:name w:val="結語1"/>
    <w:basedOn w:val="a"/>
    <w:pPr>
      <w:jc w:val="right"/>
    </w:pPr>
  </w:style>
  <w:style w:type="paragraph" w:styleId="af3">
    <w:name w:val="Body Text Indent"/>
    <w:basedOn w:val="a"/>
    <w:pPr>
      <w:ind w:left="851"/>
    </w:pPr>
  </w:style>
  <w:style w:type="paragraph" w:customStyle="1" w:styleId="215">
    <w:name w:val="本文インデント 21"/>
    <w:basedOn w:val="a"/>
    <w:pPr>
      <w:spacing w:line="480" w:lineRule="auto"/>
      <w:ind w:left="851"/>
    </w:pPr>
  </w:style>
  <w:style w:type="paragraph" w:customStyle="1" w:styleId="1a">
    <w:name w:val="本文字下げ1"/>
    <w:basedOn w:val="ab"/>
    <w:pPr>
      <w:ind w:firstLine="210"/>
    </w:pPr>
  </w:style>
  <w:style w:type="paragraph" w:customStyle="1" w:styleId="216">
    <w:name w:val="本文字下げ 21"/>
    <w:basedOn w:val="af3"/>
    <w:pPr>
      <w:ind w:firstLine="210"/>
    </w:pPr>
  </w:style>
  <w:style w:type="paragraph" w:styleId="af4">
    <w:name w:val="envelope return"/>
    <w:basedOn w:val="a"/>
    <w:pPr>
      <w:snapToGrid w:val="0"/>
    </w:pPr>
    <w:rPr>
      <w:rFonts w:ascii="Arial" w:hAnsi="Arial" w:cs="Arial"/>
    </w:rPr>
  </w:style>
  <w:style w:type="paragraph" w:styleId="af5">
    <w:name w:val="Signature"/>
    <w:basedOn w:val="a"/>
    <w:pPr>
      <w:jc w:val="right"/>
    </w:pPr>
  </w:style>
  <w:style w:type="paragraph" w:customStyle="1" w:styleId="1b">
    <w:name w:val="図表番号1"/>
    <w:basedOn w:val="a"/>
    <w:next w:val="a"/>
    <w:rPr>
      <w:b/>
      <w:bCs/>
    </w:rPr>
  </w:style>
  <w:style w:type="paragraph" w:customStyle="1" w:styleId="314">
    <w:name w:val="本文 31"/>
    <w:basedOn w:val="a"/>
    <w:rPr>
      <w:sz w:val="16"/>
      <w:szCs w:val="16"/>
    </w:rPr>
  </w:style>
  <w:style w:type="paragraph" w:customStyle="1" w:styleId="1c">
    <w:name w:val="ブロック1"/>
    <w:basedOn w:val="a"/>
    <w:pPr>
      <w:ind w:left="1440" w:right="1440"/>
    </w:pPr>
  </w:style>
  <w:style w:type="paragraph" w:styleId="af6">
    <w:name w:val="Subtitle"/>
    <w:basedOn w:val="a"/>
    <w:next w:val="ab"/>
    <w:qFormat/>
    <w:pPr>
      <w:jc w:val="center"/>
    </w:pPr>
    <w:rPr>
      <w:rFonts w:ascii="Arial" w:hAnsi="Arial" w:cs="Arial"/>
      <w:sz w:val="24"/>
      <w:szCs w:val="24"/>
    </w:rPr>
  </w:style>
  <w:style w:type="paragraph" w:customStyle="1" w:styleId="1d">
    <w:name w:val="見出しマップ1"/>
    <w:basedOn w:val="a"/>
    <w:rPr>
      <w:rFonts w:ascii="Arial" w:hAnsi="Arial" w:cs="Arial"/>
    </w:rPr>
  </w:style>
  <w:style w:type="paragraph" w:customStyle="1" w:styleId="1e">
    <w:name w:val="コメント文字列1"/>
    <w:basedOn w:val="a"/>
    <w:pPr>
      <w:jc w:val="left"/>
    </w:pPr>
  </w:style>
  <w:style w:type="paragraph" w:styleId="af7">
    <w:name w:val="annotation subject"/>
    <w:basedOn w:val="1e"/>
    <w:next w:val="1e"/>
    <w:rPr>
      <w:b/>
      <w:bCs/>
    </w:rPr>
  </w:style>
  <w:style w:type="paragraph" w:customStyle="1" w:styleId="1f">
    <w:name w:val="標準インデント1"/>
    <w:basedOn w:val="a"/>
    <w:pPr>
      <w:ind w:left="840"/>
    </w:pPr>
  </w:style>
  <w:style w:type="paragraph" w:styleId="23">
    <w:name w:val="toc 2"/>
    <w:basedOn w:val="a"/>
    <w:next w:val="a"/>
    <w:pPr>
      <w:tabs>
        <w:tab w:val="right" w:pos="9765"/>
      </w:tabs>
      <w:spacing w:line="280" w:lineRule="exact"/>
      <w:ind w:left="210"/>
    </w:pPr>
    <w:rPr>
      <w:szCs w:val="24"/>
    </w:rPr>
  </w:style>
  <w:style w:type="paragraph" w:styleId="1f0">
    <w:name w:val="toc 1"/>
    <w:basedOn w:val="a"/>
    <w:next w:val="a"/>
    <w:pPr>
      <w:tabs>
        <w:tab w:val="right" w:pos="9765"/>
      </w:tabs>
      <w:spacing w:line="280" w:lineRule="exact"/>
    </w:pPr>
    <w:rPr>
      <w:szCs w:val="24"/>
    </w:rPr>
  </w:style>
  <w:style w:type="paragraph" w:styleId="32">
    <w:name w:val="toc 3"/>
    <w:basedOn w:val="a"/>
    <w:next w:val="a"/>
    <w:pPr>
      <w:tabs>
        <w:tab w:val="right" w:pos="9798"/>
      </w:tabs>
      <w:ind w:left="420"/>
    </w:pPr>
    <w:rPr>
      <w:rFonts w:ascii="ＭＳ 明朝" w:eastAsia="ＭＳ 明朝" w:hAnsi="ＭＳ 明朝" w:cs="ＭＳ 明朝"/>
    </w:rPr>
  </w:style>
  <w:style w:type="paragraph" w:styleId="42">
    <w:name w:val="toc 4"/>
    <w:basedOn w:val="a"/>
    <w:next w:val="a"/>
    <w:pPr>
      <w:ind w:left="630"/>
    </w:pPr>
  </w:style>
  <w:style w:type="paragraph" w:styleId="52">
    <w:name w:val="toc 5"/>
    <w:basedOn w:val="a"/>
    <w:next w:val="a"/>
    <w:pPr>
      <w:ind w:left="840"/>
    </w:pPr>
  </w:style>
  <w:style w:type="paragraph" w:styleId="60">
    <w:name w:val="toc 6"/>
    <w:basedOn w:val="a"/>
    <w:next w:val="a"/>
    <w:pPr>
      <w:ind w:left="1050"/>
    </w:pPr>
    <w:rPr>
      <w:rFonts w:ascii="Century" w:eastAsia="ＭＳ 明朝" w:hAnsi="Century" w:cs="Times New Roman"/>
      <w:szCs w:val="22"/>
    </w:rPr>
  </w:style>
  <w:style w:type="paragraph" w:styleId="70">
    <w:name w:val="toc 7"/>
    <w:basedOn w:val="a"/>
    <w:next w:val="a"/>
    <w:pPr>
      <w:ind w:left="1260"/>
    </w:pPr>
    <w:rPr>
      <w:rFonts w:ascii="Century" w:eastAsia="ＭＳ 明朝" w:hAnsi="Century" w:cs="Times New Roman"/>
      <w:szCs w:val="22"/>
    </w:rPr>
  </w:style>
  <w:style w:type="paragraph" w:styleId="80">
    <w:name w:val="toc 8"/>
    <w:basedOn w:val="a"/>
    <w:next w:val="a"/>
    <w:pPr>
      <w:ind w:left="1470"/>
    </w:pPr>
    <w:rPr>
      <w:rFonts w:ascii="Century" w:eastAsia="ＭＳ 明朝" w:hAnsi="Century" w:cs="Times New Roman"/>
      <w:szCs w:val="22"/>
    </w:rPr>
  </w:style>
  <w:style w:type="paragraph" w:styleId="90">
    <w:name w:val="toc 9"/>
    <w:basedOn w:val="a"/>
    <w:next w:val="a"/>
    <w:pPr>
      <w:ind w:left="1680"/>
    </w:pPr>
    <w:rPr>
      <w:rFonts w:ascii="Century" w:eastAsia="ＭＳ 明朝" w:hAnsi="Century" w:cs="Times New Roman"/>
      <w:szCs w:val="22"/>
    </w:rPr>
  </w:style>
  <w:style w:type="paragraph" w:styleId="af8">
    <w:name w:val="Revision"/>
    <w:pPr>
      <w:suppressAutoHyphens/>
    </w:pPr>
    <w:rPr>
      <w:rFonts w:ascii="ＭＳ ゴシック" w:eastAsia="ＭＳ ゴシック" w:hAnsi="ＭＳ ゴシック" w:cs="ＭＳ ゴシック"/>
      <w:kern w:val="1"/>
      <w:sz w:val="21"/>
      <w:szCs w:val="21"/>
    </w:rPr>
  </w:style>
  <w:style w:type="paragraph" w:customStyle="1" w:styleId="af9">
    <w:name w:val="枚数制限"/>
    <w:basedOn w:val="a"/>
    <w:pPr>
      <w:widowControl/>
      <w:jc w:val="left"/>
    </w:pPr>
    <w:rPr>
      <w:rFonts w:ascii="ＭＳ 明朝" w:eastAsia="ＭＳ 明朝" w:hAnsi="ＭＳ 明朝" w:cs="ＭＳ 明朝"/>
      <w:sz w:val="18"/>
      <w:szCs w:val="24"/>
    </w:rPr>
  </w:style>
  <w:style w:type="paragraph" w:styleId="afa">
    <w:name w:val="List Paragraph"/>
    <w:basedOn w:val="a"/>
    <w:qFormat/>
    <w:pPr>
      <w:ind w:left="840"/>
    </w:pPr>
    <w:rPr>
      <w:rFonts w:ascii="ＭＳ 明朝" w:eastAsia="ＭＳ 明朝" w:hAnsi="ＭＳ 明朝" w:cs="ＭＳ 明朝"/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fb">
    <w:name w:val="Table Grid"/>
    <w:basedOn w:val="a1"/>
    <w:uiPriority w:val="39"/>
    <w:rsid w:val="00C129F5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80gkeika@city.kawasaki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80gkeika@city.kawasaki.jp" TargetMode="External"/><Relationship Id="rId14" Type="http://schemas.openxmlformats.org/officeDocument/2006/relationships/hyperlink" Target="mailto:80gkeika@city.kawasak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E5A25-FC44-4915-8EDF-4493852C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Links>
    <vt:vector size="18" baseType="variant">
      <vt:variant>
        <vt:i4>3735618</vt:i4>
      </vt:variant>
      <vt:variant>
        <vt:i4>6</vt:i4>
      </vt:variant>
      <vt:variant>
        <vt:i4>0</vt:i4>
      </vt:variant>
      <vt:variant>
        <vt:i4>5</vt:i4>
      </vt:variant>
      <vt:variant>
        <vt:lpwstr>mailto:80gkeika@city.kawasaki.jp</vt:lpwstr>
      </vt:variant>
      <vt:variant>
        <vt:lpwstr/>
      </vt:variant>
      <vt:variant>
        <vt:i4>3735618</vt:i4>
      </vt:variant>
      <vt:variant>
        <vt:i4>3</vt:i4>
      </vt:variant>
      <vt:variant>
        <vt:i4>0</vt:i4>
      </vt:variant>
      <vt:variant>
        <vt:i4>5</vt:i4>
      </vt:variant>
      <vt:variant>
        <vt:lpwstr>mailto:80gkeika@city.kawasaki.jp</vt:lpwstr>
      </vt:variant>
      <vt:variant>
        <vt:lpwstr/>
      </vt:variant>
      <vt:variant>
        <vt:i4>3735618</vt:i4>
      </vt:variant>
      <vt:variant>
        <vt:i4>0</vt:i4>
      </vt:variant>
      <vt:variant>
        <vt:i4>0</vt:i4>
      </vt:variant>
      <vt:variant>
        <vt:i4>5</vt:i4>
      </vt:variant>
      <vt:variant>
        <vt:lpwstr>mailto:80gkeika@city.kawasaki.jp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2020-12-02T10:32:00Z</dcterms:created>
  <dcterms:modified xsi:type="dcterms:W3CDTF">2020-12-02T10:32:00Z</dcterms:modified>
</cp:coreProperties>
</file>